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F92E9" w14:textId="77777777" w:rsidR="003D29FF" w:rsidRPr="002526CC" w:rsidRDefault="003D29FF" w:rsidP="003D29FF">
      <w:pPr>
        <w:jc w:val="center"/>
        <w:rPr>
          <w:b/>
          <w:bCs/>
          <w:sz w:val="36"/>
          <w:szCs w:val="36"/>
        </w:rPr>
      </w:pPr>
      <w:r w:rsidRPr="002526CC">
        <w:rPr>
          <w:b/>
          <w:bCs/>
          <w:sz w:val="36"/>
          <w:szCs w:val="36"/>
        </w:rPr>
        <w:t>One Human Family QCA</w:t>
      </w:r>
    </w:p>
    <w:p w14:paraId="6293E14A" w14:textId="77777777" w:rsidR="003D29FF" w:rsidRPr="002526CC" w:rsidRDefault="003D29FF" w:rsidP="003D29FF">
      <w:pPr>
        <w:jc w:val="center"/>
        <w:rPr>
          <w:b/>
          <w:bCs/>
          <w:sz w:val="36"/>
          <w:szCs w:val="36"/>
        </w:rPr>
      </w:pPr>
      <w:r w:rsidRPr="002526CC">
        <w:rPr>
          <w:b/>
          <w:bCs/>
          <w:sz w:val="36"/>
          <w:szCs w:val="36"/>
        </w:rPr>
        <w:t>Immigration Office of the Diocese of Davenport</w:t>
      </w:r>
    </w:p>
    <w:p w14:paraId="5E36BC68" w14:textId="77777777" w:rsidR="003D29FF" w:rsidRPr="002526CC" w:rsidRDefault="003D29FF" w:rsidP="003D29FF">
      <w:pPr>
        <w:jc w:val="center"/>
        <w:rPr>
          <w:b/>
          <w:bCs/>
          <w:sz w:val="36"/>
          <w:szCs w:val="36"/>
        </w:rPr>
      </w:pPr>
      <w:proofErr w:type="spellStart"/>
      <w:r w:rsidRPr="002526CC">
        <w:rPr>
          <w:b/>
          <w:bCs/>
          <w:sz w:val="36"/>
          <w:szCs w:val="36"/>
        </w:rPr>
        <w:t>Metrocom</w:t>
      </w:r>
      <w:proofErr w:type="spellEnd"/>
      <w:r w:rsidRPr="002526CC">
        <w:rPr>
          <w:b/>
          <w:bCs/>
          <w:sz w:val="36"/>
          <w:szCs w:val="36"/>
        </w:rPr>
        <w:t xml:space="preserve"> NAACP</w:t>
      </w:r>
    </w:p>
    <w:p w14:paraId="74E6CA87" w14:textId="77777777" w:rsidR="003D29FF" w:rsidRPr="002526CC" w:rsidRDefault="003D29FF" w:rsidP="003D29FF">
      <w:pPr>
        <w:jc w:val="center"/>
        <w:rPr>
          <w:b/>
          <w:bCs/>
          <w:sz w:val="36"/>
          <w:szCs w:val="36"/>
        </w:rPr>
      </w:pPr>
      <w:r w:rsidRPr="002526CC">
        <w:rPr>
          <w:b/>
          <w:bCs/>
          <w:sz w:val="36"/>
          <w:szCs w:val="36"/>
        </w:rPr>
        <w:t>Progressive Action for the Common Good</w:t>
      </w:r>
    </w:p>
    <w:p w14:paraId="54F49AB2" w14:textId="77777777" w:rsidR="003D29FF" w:rsidRDefault="003D29FF" w:rsidP="003D29FF">
      <w:pPr>
        <w:jc w:val="center"/>
        <w:rPr>
          <w:b/>
          <w:bCs/>
          <w:sz w:val="36"/>
          <w:szCs w:val="36"/>
        </w:rPr>
      </w:pPr>
      <w:r w:rsidRPr="002526CC">
        <w:rPr>
          <w:b/>
          <w:bCs/>
          <w:sz w:val="36"/>
          <w:szCs w:val="36"/>
        </w:rPr>
        <w:t>Quad Cities Interfaith</w:t>
      </w:r>
    </w:p>
    <w:p w14:paraId="46DF9008" w14:textId="77777777" w:rsidR="003D29FF" w:rsidRPr="00415D73" w:rsidRDefault="003D29FF" w:rsidP="003D29FF">
      <w:pPr>
        <w:jc w:val="center"/>
        <w:rPr>
          <w:b/>
          <w:bCs/>
          <w:sz w:val="36"/>
          <w:szCs w:val="36"/>
        </w:rPr>
      </w:pPr>
    </w:p>
    <w:p w14:paraId="09A555EE" w14:textId="77777777" w:rsidR="003D29FF" w:rsidRDefault="003D29FF" w:rsidP="003D29FF">
      <w:pPr>
        <w:jc w:val="center"/>
        <w:rPr>
          <w:sz w:val="52"/>
          <w:szCs w:val="52"/>
        </w:rPr>
      </w:pPr>
      <w:r w:rsidRPr="002526CC">
        <w:rPr>
          <w:sz w:val="52"/>
          <w:szCs w:val="52"/>
        </w:rPr>
        <w:t>“</w:t>
      </w:r>
      <w:r w:rsidRPr="002526CC">
        <w:rPr>
          <w:b/>
          <w:bCs/>
          <w:sz w:val="52"/>
          <w:szCs w:val="52"/>
        </w:rPr>
        <w:t>Spread the Relief</w:t>
      </w:r>
      <w:r w:rsidRPr="002526CC">
        <w:rPr>
          <w:sz w:val="52"/>
          <w:szCs w:val="52"/>
        </w:rPr>
        <w:t>”</w:t>
      </w:r>
    </w:p>
    <w:p w14:paraId="26DE48D4" w14:textId="77777777" w:rsidR="003D29FF" w:rsidRPr="002526CC" w:rsidRDefault="003D29FF" w:rsidP="003D29FF">
      <w:pPr>
        <w:jc w:val="center"/>
        <w:rPr>
          <w:sz w:val="30"/>
          <w:szCs w:val="30"/>
        </w:rPr>
      </w:pPr>
      <w:r w:rsidRPr="002526CC">
        <w:rPr>
          <w:sz w:val="30"/>
          <w:szCs w:val="30"/>
        </w:rPr>
        <w:t>Your Stimulus Check Can Help Those Whose Lives Have Been Upended by COVID</w:t>
      </w:r>
    </w:p>
    <w:p w14:paraId="1CBCEDF7" w14:textId="1701D142" w:rsidR="007A0349" w:rsidRDefault="007A0349"/>
    <w:p w14:paraId="30B6E7FD" w14:textId="77777777" w:rsidR="0079748B" w:rsidRDefault="0079748B"/>
    <w:p w14:paraId="79BB1779" w14:textId="5B4579F5" w:rsidR="007A0349" w:rsidRPr="00415D73" w:rsidRDefault="0079748B">
      <w:pPr>
        <w:rPr>
          <w:b/>
          <w:bCs/>
          <w:sz w:val="32"/>
          <w:szCs w:val="32"/>
        </w:rPr>
      </w:pPr>
      <w:r w:rsidRPr="00415D73">
        <w:rPr>
          <w:b/>
          <w:bCs/>
          <w:sz w:val="32"/>
          <w:szCs w:val="32"/>
        </w:rPr>
        <w:t>Table of Contents</w:t>
      </w:r>
    </w:p>
    <w:p w14:paraId="6D8E4AD5" w14:textId="06D9CF75" w:rsidR="007A0349" w:rsidRDefault="007A0349"/>
    <w:p w14:paraId="6CF87B91" w14:textId="4ED8301B" w:rsidR="007A0349" w:rsidRPr="00415D73" w:rsidRDefault="0079748B">
      <w:pPr>
        <w:rPr>
          <w:sz w:val="28"/>
          <w:szCs w:val="28"/>
        </w:rPr>
      </w:pPr>
      <w:proofErr w:type="gramStart"/>
      <w:r w:rsidRPr="00EA53E0">
        <w:rPr>
          <w:sz w:val="28"/>
          <w:szCs w:val="28"/>
        </w:rPr>
        <w:t xml:space="preserve">Page </w:t>
      </w:r>
      <w:r w:rsidR="00EA53E0" w:rsidRPr="00EA53E0">
        <w:rPr>
          <w:sz w:val="28"/>
          <w:szCs w:val="28"/>
        </w:rPr>
        <w:t xml:space="preserve"> </w:t>
      </w:r>
      <w:r w:rsidRPr="00EA53E0">
        <w:rPr>
          <w:sz w:val="28"/>
          <w:szCs w:val="28"/>
        </w:rPr>
        <w:t>1</w:t>
      </w:r>
      <w:proofErr w:type="gramEnd"/>
      <w:r w:rsidRPr="00EA53E0">
        <w:rPr>
          <w:sz w:val="28"/>
          <w:szCs w:val="28"/>
        </w:rPr>
        <w:t xml:space="preserve">.      </w:t>
      </w:r>
      <w:r w:rsidR="00D1441D">
        <w:rPr>
          <w:sz w:val="28"/>
          <w:szCs w:val="28"/>
        </w:rPr>
        <w:t>Funders</w:t>
      </w:r>
      <w:r w:rsidR="009533F8">
        <w:rPr>
          <w:sz w:val="28"/>
          <w:szCs w:val="28"/>
        </w:rPr>
        <w:t xml:space="preserve"> with Designated Funds for COVID Relief Programs</w:t>
      </w:r>
    </w:p>
    <w:p w14:paraId="614D7CBA" w14:textId="74B6E04E" w:rsidR="007A0349" w:rsidRPr="00415D73" w:rsidRDefault="007A0349">
      <w:pPr>
        <w:rPr>
          <w:sz w:val="28"/>
          <w:szCs w:val="28"/>
        </w:rPr>
      </w:pPr>
    </w:p>
    <w:p w14:paraId="26C81064" w14:textId="21D7B77F" w:rsidR="007A0349" w:rsidRPr="00415D73" w:rsidRDefault="0079748B">
      <w:pPr>
        <w:rPr>
          <w:sz w:val="28"/>
          <w:szCs w:val="28"/>
        </w:rPr>
      </w:pPr>
      <w:r w:rsidRPr="00415D73">
        <w:rPr>
          <w:sz w:val="28"/>
          <w:szCs w:val="28"/>
        </w:rPr>
        <w:t xml:space="preserve">           2</w:t>
      </w:r>
      <w:r w:rsidRPr="00EA53E0">
        <w:rPr>
          <w:sz w:val="28"/>
          <w:szCs w:val="28"/>
        </w:rPr>
        <w:t>.      Shelters</w:t>
      </w:r>
    </w:p>
    <w:p w14:paraId="298B7751" w14:textId="666D27C7" w:rsidR="007A0349" w:rsidRPr="00415D73" w:rsidRDefault="007A0349">
      <w:pPr>
        <w:rPr>
          <w:sz w:val="28"/>
          <w:szCs w:val="28"/>
        </w:rPr>
      </w:pPr>
    </w:p>
    <w:p w14:paraId="049BF6D5" w14:textId="1F85108C" w:rsidR="007A0349" w:rsidRPr="00415D73" w:rsidRDefault="0079748B">
      <w:pPr>
        <w:rPr>
          <w:sz w:val="28"/>
          <w:szCs w:val="28"/>
        </w:rPr>
      </w:pPr>
      <w:r w:rsidRPr="00415D73">
        <w:rPr>
          <w:sz w:val="28"/>
          <w:szCs w:val="28"/>
        </w:rPr>
        <w:t xml:space="preserve">         </w:t>
      </w:r>
      <w:r w:rsidR="00EA53E0">
        <w:rPr>
          <w:sz w:val="28"/>
          <w:szCs w:val="28"/>
        </w:rPr>
        <w:t xml:space="preserve">  </w:t>
      </w:r>
      <w:r w:rsidRPr="00415D73">
        <w:rPr>
          <w:sz w:val="28"/>
          <w:szCs w:val="28"/>
        </w:rPr>
        <w:t>3.     Transitional Housing</w:t>
      </w:r>
    </w:p>
    <w:p w14:paraId="64BB8851" w14:textId="2CE80B90" w:rsidR="007A0349" w:rsidRPr="00415D73" w:rsidRDefault="0079748B">
      <w:pPr>
        <w:rPr>
          <w:sz w:val="28"/>
          <w:szCs w:val="28"/>
        </w:rPr>
      </w:pPr>
      <w:r w:rsidRPr="00415D73">
        <w:rPr>
          <w:sz w:val="28"/>
          <w:szCs w:val="28"/>
        </w:rPr>
        <w:t xml:space="preserve"> </w:t>
      </w:r>
    </w:p>
    <w:p w14:paraId="30217C8B" w14:textId="6C1D0D6A" w:rsidR="007A0349" w:rsidRPr="00415D73" w:rsidRDefault="0079748B">
      <w:pPr>
        <w:rPr>
          <w:sz w:val="28"/>
          <w:szCs w:val="28"/>
        </w:rPr>
      </w:pPr>
      <w:r w:rsidRPr="00EA53E0">
        <w:rPr>
          <w:sz w:val="28"/>
          <w:szCs w:val="28"/>
        </w:rPr>
        <w:t xml:space="preserve">           4.      Housing</w:t>
      </w:r>
    </w:p>
    <w:p w14:paraId="79CA2BE6" w14:textId="5C030BAB" w:rsidR="007A0349" w:rsidRPr="00415D73" w:rsidRDefault="007A0349">
      <w:pPr>
        <w:rPr>
          <w:sz w:val="28"/>
          <w:szCs w:val="28"/>
        </w:rPr>
      </w:pPr>
    </w:p>
    <w:p w14:paraId="1EA8B253" w14:textId="48CDCA08" w:rsidR="00B41BFA" w:rsidRPr="00415D73" w:rsidRDefault="0079748B">
      <w:pPr>
        <w:rPr>
          <w:sz w:val="28"/>
          <w:szCs w:val="28"/>
        </w:rPr>
      </w:pPr>
      <w:r w:rsidRPr="00EA53E0">
        <w:rPr>
          <w:sz w:val="28"/>
          <w:szCs w:val="28"/>
        </w:rPr>
        <w:t xml:space="preserve">           5.      Meal Sites</w:t>
      </w:r>
    </w:p>
    <w:p w14:paraId="6C12496B" w14:textId="14977E6B" w:rsidR="007A0349" w:rsidRPr="00415D73" w:rsidRDefault="007A0349">
      <w:pPr>
        <w:rPr>
          <w:sz w:val="28"/>
          <w:szCs w:val="28"/>
        </w:rPr>
      </w:pPr>
    </w:p>
    <w:p w14:paraId="0FAF7FE4" w14:textId="3EF24117" w:rsidR="007A0349" w:rsidRPr="00415D73" w:rsidRDefault="00B41BFA">
      <w:pPr>
        <w:rPr>
          <w:sz w:val="28"/>
          <w:szCs w:val="28"/>
        </w:rPr>
      </w:pPr>
      <w:r w:rsidRPr="00EA53E0">
        <w:rPr>
          <w:sz w:val="28"/>
          <w:szCs w:val="28"/>
        </w:rPr>
        <w:t xml:space="preserve">           6.      Food Pantries – Illinois Q</w:t>
      </w:r>
      <w:r w:rsidR="00EA53E0" w:rsidRPr="00EA53E0">
        <w:rPr>
          <w:sz w:val="28"/>
          <w:szCs w:val="28"/>
        </w:rPr>
        <w:t>CA</w:t>
      </w:r>
    </w:p>
    <w:p w14:paraId="12140559" w14:textId="251DE47A" w:rsidR="007A0349" w:rsidRPr="00415D73" w:rsidRDefault="007A0349">
      <w:pPr>
        <w:rPr>
          <w:sz w:val="28"/>
          <w:szCs w:val="28"/>
        </w:rPr>
      </w:pPr>
    </w:p>
    <w:p w14:paraId="06D2D831" w14:textId="1D7C2B66" w:rsidR="007A0349" w:rsidRPr="00415D73" w:rsidRDefault="00B41BFA">
      <w:pPr>
        <w:rPr>
          <w:sz w:val="28"/>
          <w:szCs w:val="28"/>
        </w:rPr>
      </w:pPr>
      <w:r w:rsidRPr="00EA53E0">
        <w:rPr>
          <w:sz w:val="28"/>
          <w:szCs w:val="28"/>
        </w:rPr>
        <w:t xml:space="preserve">           9.      Food Pantries – Iowa QCA</w:t>
      </w:r>
    </w:p>
    <w:p w14:paraId="7D520455" w14:textId="4E7D3E6B" w:rsidR="007A0349" w:rsidRPr="00415D73" w:rsidRDefault="007A0349">
      <w:pPr>
        <w:rPr>
          <w:sz w:val="28"/>
          <w:szCs w:val="28"/>
        </w:rPr>
      </w:pPr>
    </w:p>
    <w:p w14:paraId="35D06D5B" w14:textId="46C8A4B1" w:rsidR="007A0349" w:rsidRPr="00415D73" w:rsidRDefault="00B41BFA">
      <w:pPr>
        <w:rPr>
          <w:sz w:val="28"/>
          <w:szCs w:val="28"/>
        </w:rPr>
      </w:pPr>
      <w:r w:rsidRPr="00EA53E0">
        <w:rPr>
          <w:sz w:val="28"/>
          <w:szCs w:val="28"/>
        </w:rPr>
        <w:t xml:space="preserve">           12.     Health</w:t>
      </w:r>
      <w:r w:rsidR="009533F8">
        <w:rPr>
          <w:sz w:val="28"/>
          <w:szCs w:val="28"/>
        </w:rPr>
        <w:t>/Mental Health</w:t>
      </w:r>
      <w:r w:rsidR="005B5522">
        <w:rPr>
          <w:sz w:val="28"/>
          <w:szCs w:val="28"/>
        </w:rPr>
        <w:t xml:space="preserve"> Services</w:t>
      </w:r>
    </w:p>
    <w:p w14:paraId="569CC6FE" w14:textId="578AE3BA" w:rsidR="007A0349" w:rsidRPr="00415D73" w:rsidRDefault="007A0349">
      <w:pPr>
        <w:rPr>
          <w:sz w:val="28"/>
          <w:szCs w:val="28"/>
        </w:rPr>
      </w:pPr>
    </w:p>
    <w:p w14:paraId="064F2E2A" w14:textId="07E3AFE8" w:rsidR="007A0349" w:rsidRPr="00415D73" w:rsidRDefault="00B41BFA">
      <w:pPr>
        <w:rPr>
          <w:sz w:val="28"/>
          <w:szCs w:val="28"/>
        </w:rPr>
      </w:pPr>
      <w:r w:rsidRPr="00EA53E0">
        <w:rPr>
          <w:sz w:val="28"/>
          <w:szCs w:val="28"/>
        </w:rPr>
        <w:t xml:space="preserve">           13.     Opportunities </w:t>
      </w:r>
      <w:r w:rsidR="00EA53E0" w:rsidRPr="00EA53E0">
        <w:rPr>
          <w:sz w:val="28"/>
          <w:szCs w:val="28"/>
        </w:rPr>
        <w:t>f</w:t>
      </w:r>
      <w:r w:rsidRPr="00EA53E0">
        <w:rPr>
          <w:sz w:val="28"/>
          <w:szCs w:val="28"/>
        </w:rPr>
        <w:t>or Giving</w:t>
      </w:r>
    </w:p>
    <w:p w14:paraId="7FD5AB97" w14:textId="4324CF91" w:rsidR="007A0349" w:rsidRPr="00415D73" w:rsidRDefault="007A0349">
      <w:pPr>
        <w:rPr>
          <w:sz w:val="28"/>
          <w:szCs w:val="28"/>
        </w:rPr>
      </w:pPr>
    </w:p>
    <w:p w14:paraId="763BD67F" w14:textId="63E036A0" w:rsidR="007A0349" w:rsidRPr="00415D73" w:rsidRDefault="00B41BFA">
      <w:pPr>
        <w:rPr>
          <w:sz w:val="28"/>
          <w:szCs w:val="28"/>
        </w:rPr>
      </w:pPr>
      <w:r w:rsidRPr="00EA53E0">
        <w:rPr>
          <w:sz w:val="28"/>
          <w:szCs w:val="28"/>
        </w:rPr>
        <w:t xml:space="preserve">           14.     Veterans</w:t>
      </w:r>
      <w:r w:rsidR="009533F8">
        <w:rPr>
          <w:sz w:val="28"/>
          <w:szCs w:val="28"/>
        </w:rPr>
        <w:t xml:space="preserve"> Services</w:t>
      </w:r>
    </w:p>
    <w:p w14:paraId="638F61CC" w14:textId="0EA7A98D" w:rsidR="007A0349" w:rsidRPr="00415D73" w:rsidRDefault="007A0349">
      <w:pPr>
        <w:rPr>
          <w:sz w:val="28"/>
          <w:szCs w:val="28"/>
        </w:rPr>
      </w:pPr>
    </w:p>
    <w:p w14:paraId="512042EA" w14:textId="5DB3E9CA" w:rsidR="007A0349" w:rsidRPr="00415D73" w:rsidRDefault="007A0349">
      <w:pPr>
        <w:rPr>
          <w:sz w:val="28"/>
          <w:szCs w:val="28"/>
        </w:rPr>
      </w:pPr>
    </w:p>
    <w:p w14:paraId="5A1CE1F8" w14:textId="2115BD0A" w:rsidR="007A0349" w:rsidRPr="00415D73" w:rsidRDefault="007A0349">
      <w:pPr>
        <w:rPr>
          <w:sz w:val="28"/>
          <w:szCs w:val="28"/>
        </w:rPr>
      </w:pPr>
    </w:p>
    <w:p w14:paraId="2F972651" w14:textId="6AA9F22B" w:rsidR="007A0349" w:rsidRPr="00664F0B" w:rsidRDefault="005B2976">
      <w:pPr>
        <w:jc w:val="center"/>
        <w:rPr>
          <w:b/>
          <w:bCs/>
          <w:sz w:val="28"/>
          <w:szCs w:val="28"/>
        </w:rPr>
      </w:pPr>
      <w:r>
        <w:rPr>
          <w:b/>
          <w:bCs/>
          <w:sz w:val="28"/>
          <w:szCs w:val="28"/>
        </w:rPr>
        <w:lastRenderedPageBreak/>
        <w:t>Funders</w:t>
      </w:r>
      <w:r w:rsidR="009533F8">
        <w:rPr>
          <w:b/>
          <w:bCs/>
          <w:sz w:val="28"/>
          <w:szCs w:val="28"/>
        </w:rPr>
        <w:t xml:space="preserve"> with Designated Funds for COVID Relief Programs</w:t>
      </w:r>
    </w:p>
    <w:p w14:paraId="1105C7A6" w14:textId="25C8F509" w:rsidR="007A0349" w:rsidRDefault="007A0349" w:rsidP="007A0349">
      <w:pPr>
        <w:jc w:val="center"/>
        <w:rPr>
          <w:b/>
          <w:bCs/>
          <w:sz w:val="28"/>
          <w:szCs w:val="28"/>
        </w:rPr>
      </w:pPr>
    </w:p>
    <w:p w14:paraId="296D29EC" w14:textId="5BEDF96E" w:rsidR="007A0349" w:rsidRDefault="007A0349" w:rsidP="007A0349">
      <w:pPr>
        <w:jc w:val="center"/>
        <w:rPr>
          <w:b/>
          <w:bCs/>
          <w:sz w:val="28"/>
          <w:szCs w:val="28"/>
        </w:rPr>
      </w:pPr>
    </w:p>
    <w:p w14:paraId="5386E1BA" w14:textId="033AA0D4" w:rsidR="007A0349" w:rsidRDefault="007A0349" w:rsidP="007A0349">
      <w:pPr>
        <w:rPr>
          <w:sz w:val="24"/>
          <w:szCs w:val="24"/>
        </w:rPr>
      </w:pPr>
      <w:r w:rsidRPr="007A0349">
        <w:rPr>
          <w:b/>
          <w:bCs/>
          <w:sz w:val="24"/>
          <w:szCs w:val="24"/>
        </w:rPr>
        <w:t>Community Foundation</w:t>
      </w:r>
      <w:proofErr w:type="gramStart"/>
      <w:r>
        <w:rPr>
          <w:b/>
          <w:bCs/>
          <w:sz w:val="24"/>
          <w:szCs w:val="24"/>
        </w:rPr>
        <w:t xml:space="preserve">  </w:t>
      </w:r>
      <w:r w:rsidR="006F11A5">
        <w:rPr>
          <w:b/>
          <w:bCs/>
          <w:sz w:val="24"/>
          <w:szCs w:val="24"/>
        </w:rPr>
        <w:t xml:space="preserve"> </w:t>
      </w:r>
      <w:r>
        <w:rPr>
          <w:b/>
          <w:bCs/>
          <w:sz w:val="24"/>
          <w:szCs w:val="24"/>
        </w:rPr>
        <w:t>“</w:t>
      </w:r>
      <w:proofErr w:type="gramEnd"/>
      <w:r>
        <w:rPr>
          <w:sz w:val="24"/>
          <w:szCs w:val="24"/>
        </w:rPr>
        <w:t>The Quad Cities</w:t>
      </w:r>
      <w:r w:rsidR="006F11A5">
        <w:rPr>
          <w:sz w:val="24"/>
          <w:szCs w:val="24"/>
        </w:rPr>
        <w:t xml:space="preserve"> Disaster</w:t>
      </w:r>
      <w:r>
        <w:rPr>
          <w:sz w:val="24"/>
          <w:szCs w:val="24"/>
        </w:rPr>
        <w:t xml:space="preserve"> Recovery Fund”</w:t>
      </w:r>
    </w:p>
    <w:p w14:paraId="040C50D7" w14:textId="61FF5B8D" w:rsidR="007A0349" w:rsidRDefault="007A0349" w:rsidP="007A0349">
      <w:pPr>
        <w:rPr>
          <w:sz w:val="24"/>
          <w:szCs w:val="24"/>
        </w:rPr>
      </w:pPr>
      <w:r>
        <w:rPr>
          <w:sz w:val="24"/>
          <w:szCs w:val="24"/>
        </w:rPr>
        <w:t>8</w:t>
      </w:r>
      <w:r w:rsidR="006F11A5">
        <w:rPr>
          <w:sz w:val="24"/>
          <w:szCs w:val="24"/>
        </w:rPr>
        <w:t>52</w:t>
      </w:r>
      <w:r>
        <w:rPr>
          <w:sz w:val="24"/>
          <w:szCs w:val="24"/>
        </w:rPr>
        <w:t xml:space="preserve"> Middle Road </w:t>
      </w:r>
      <w:r w:rsidR="006F11A5">
        <w:rPr>
          <w:sz w:val="24"/>
          <w:szCs w:val="24"/>
        </w:rPr>
        <w:t>Suite 100</w:t>
      </w:r>
      <w:r>
        <w:rPr>
          <w:sz w:val="24"/>
          <w:szCs w:val="24"/>
        </w:rPr>
        <w:t xml:space="preserve">  </w:t>
      </w:r>
      <w:r w:rsidR="006F11A5">
        <w:rPr>
          <w:sz w:val="24"/>
          <w:szCs w:val="24"/>
        </w:rPr>
        <w:t xml:space="preserve"> </w:t>
      </w:r>
      <w:r>
        <w:rPr>
          <w:sz w:val="24"/>
          <w:szCs w:val="24"/>
        </w:rPr>
        <w:t xml:space="preserve">Bettendorf, IA </w:t>
      </w:r>
      <w:proofErr w:type="gramStart"/>
      <w:r>
        <w:rPr>
          <w:sz w:val="24"/>
          <w:szCs w:val="24"/>
        </w:rPr>
        <w:t xml:space="preserve">52722 </w:t>
      </w:r>
      <w:bookmarkStart w:id="0" w:name="_GoBack"/>
      <w:bookmarkEnd w:id="0"/>
      <w:r>
        <w:rPr>
          <w:sz w:val="24"/>
          <w:szCs w:val="24"/>
        </w:rPr>
        <w:t xml:space="preserve"> (</w:t>
      </w:r>
      <w:proofErr w:type="gramEnd"/>
      <w:r>
        <w:rPr>
          <w:sz w:val="24"/>
          <w:szCs w:val="24"/>
        </w:rPr>
        <w:t>563) 326-2840</w:t>
      </w:r>
    </w:p>
    <w:p w14:paraId="59278F14" w14:textId="5DA8D65E" w:rsidR="007A0349" w:rsidRDefault="007A0349" w:rsidP="007A0349">
      <w:pPr>
        <w:rPr>
          <w:sz w:val="24"/>
          <w:szCs w:val="24"/>
        </w:rPr>
      </w:pPr>
    </w:p>
    <w:p w14:paraId="3134C7C4" w14:textId="38B5D032" w:rsidR="007A0349" w:rsidRDefault="007A0349" w:rsidP="007A0349">
      <w:pPr>
        <w:rPr>
          <w:b/>
          <w:bCs/>
          <w:sz w:val="24"/>
          <w:szCs w:val="24"/>
        </w:rPr>
      </w:pPr>
      <w:r w:rsidRPr="007A0349">
        <w:rPr>
          <w:b/>
          <w:bCs/>
          <w:sz w:val="24"/>
          <w:szCs w:val="24"/>
        </w:rPr>
        <w:t>United Way Quad Cities</w:t>
      </w:r>
      <w:proofErr w:type="gramStart"/>
      <w:r w:rsidR="006F11A5">
        <w:rPr>
          <w:b/>
          <w:bCs/>
          <w:sz w:val="24"/>
          <w:szCs w:val="24"/>
        </w:rPr>
        <w:t xml:space="preserve">   </w:t>
      </w:r>
      <w:r w:rsidR="006F11A5" w:rsidRPr="00415D73">
        <w:rPr>
          <w:sz w:val="24"/>
          <w:szCs w:val="24"/>
        </w:rPr>
        <w:t>“</w:t>
      </w:r>
      <w:proofErr w:type="gramEnd"/>
      <w:r w:rsidR="006F11A5" w:rsidRPr="00415D73">
        <w:rPr>
          <w:sz w:val="24"/>
          <w:szCs w:val="24"/>
        </w:rPr>
        <w:t xml:space="preserve">The </w:t>
      </w:r>
      <w:proofErr w:type="spellStart"/>
      <w:r w:rsidR="006F11A5" w:rsidRPr="00415D73">
        <w:rPr>
          <w:sz w:val="24"/>
          <w:szCs w:val="24"/>
        </w:rPr>
        <w:t>Covid</w:t>
      </w:r>
      <w:proofErr w:type="spellEnd"/>
      <w:r w:rsidR="006F11A5" w:rsidRPr="00415D73">
        <w:rPr>
          <w:sz w:val="24"/>
          <w:szCs w:val="24"/>
        </w:rPr>
        <w:t xml:space="preserve"> Rebuilding Fund”</w:t>
      </w:r>
    </w:p>
    <w:p w14:paraId="6EB2DA4F" w14:textId="4EB90E73" w:rsidR="007A0349" w:rsidRPr="007A0349" w:rsidRDefault="007A0349" w:rsidP="007A0349">
      <w:pPr>
        <w:rPr>
          <w:sz w:val="24"/>
          <w:szCs w:val="24"/>
        </w:rPr>
      </w:pPr>
      <w:r>
        <w:rPr>
          <w:sz w:val="24"/>
          <w:szCs w:val="24"/>
        </w:rPr>
        <w:t xml:space="preserve">825 Middle </w:t>
      </w:r>
      <w:proofErr w:type="gramStart"/>
      <w:r>
        <w:rPr>
          <w:sz w:val="24"/>
          <w:szCs w:val="24"/>
        </w:rPr>
        <w:t>Road  Unit</w:t>
      </w:r>
      <w:proofErr w:type="gramEnd"/>
      <w:r>
        <w:rPr>
          <w:sz w:val="24"/>
          <w:szCs w:val="24"/>
        </w:rPr>
        <w:t xml:space="preserve"> 401  </w:t>
      </w:r>
      <w:r w:rsidR="006F11A5">
        <w:rPr>
          <w:sz w:val="24"/>
          <w:szCs w:val="24"/>
        </w:rPr>
        <w:t xml:space="preserve"> </w:t>
      </w:r>
      <w:r>
        <w:rPr>
          <w:sz w:val="24"/>
          <w:szCs w:val="24"/>
        </w:rPr>
        <w:t xml:space="preserve">Bettendorf, IA  52722 </w:t>
      </w:r>
      <w:r w:rsidR="006F11A5">
        <w:rPr>
          <w:sz w:val="24"/>
          <w:szCs w:val="24"/>
        </w:rPr>
        <w:t xml:space="preserve"> </w:t>
      </w:r>
      <w:r>
        <w:rPr>
          <w:sz w:val="24"/>
          <w:szCs w:val="24"/>
        </w:rPr>
        <w:t>(563)355-43</w:t>
      </w:r>
      <w:r w:rsidR="006F11A5">
        <w:rPr>
          <w:sz w:val="24"/>
          <w:szCs w:val="24"/>
        </w:rPr>
        <w:t>10</w:t>
      </w:r>
    </w:p>
    <w:p w14:paraId="4EECAD8A" w14:textId="6B165991" w:rsidR="007A0349" w:rsidRDefault="007A0349" w:rsidP="007A0349">
      <w:pPr>
        <w:rPr>
          <w:b/>
          <w:bCs/>
          <w:sz w:val="24"/>
          <w:szCs w:val="24"/>
        </w:rPr>
      </w:pPr>
    </w:p>
    <w:p w14:paraId="53770730" w14:textId="185B8B7D" w:rsidR="007A0349" w:rsidRDefault="007A0349" w:rsidP="007A0349">
      <w:pPr>
        <w:rPr>
          <w:b/>
          <w:bCs/>
          <w:sz w:val="24"/>
          <w:szCs w:val="24"/>
        </w:rPr>
      </w:pPr>
    </w:p>
    <w:p w14:paraId="0B030617" w14:textId="0E0D655E" w:rsidR="007A0349" w:rsidRDefault="007A0349" w:rsidP="007A0349">
      <w:pPr>
        <w:rPr>
          <w:b/>
          <w:bCs/>
          <w:sz w:val="24"/>
          <w:szCs w:val="24"/>
        </w:rPr>
      </w:pPr>
    </w:p>
    <w:p w14:paraId="32F685CA" w14:textId="36776A87" w:rsidR="007A0349" w:rsidRDefault="007A0349" w:rsidP="007A0349">
      <w:pPr>
        <w:rPr>
          <w:b/>
          <w:bCs/>
          <w:sz w:val="24"/>
          <w:szCs w:val="24"/>
        </w:rPr>
      </w:pPr>
    </w:p>
    <w:p w14:paraId="1E3E9636" w14:textId="62154EF0" w:rsidR="007A0349" w:rsidRDefault="007A0349" w:rsidP="007A0349">
      <w:pPr>
        <w:rPr>
          <w:b/>
          <w:bCs/>
          <w:sz w:val="24"/>
          <w:szCs w:val="24"/>
        </w:rPr>
      </w:pPr>
    </w:p>
    <w:p w14:paraId="6682254D" w14:textId="29DDEC31" w:rsidR="007A0349" w:rsidRDefault="007A0349" w:rsidP="007A0349">
      <w:pPr>
        <w:rPr>
          <w:b/>
          <w:bCs/>
          <w:sz w:val="24"/>
          <w:szCs w:val="24"/>
        </w:rPr>
      </w:pPr>
    </w:p>
    <w:p w14:paraId="41BAD8E3" w14:textId="381F4213" w:rsidR="007A0349" w:rsidRDefault="007A0349" w:rsidP="007A0349">
      <w:pPr>
        <w:rPr>
          <w:b/>
          <w:bCs/>
          <w:sz w:val="24"/>
          <w:szCs w:val="24"/>
        </w:rPr>
      </w:pPr>
    </w:p>
    <w:p w14:paraId="2236A2EE" w14:textId="251537A4" w:rsidR="007A0349" w:rsidRDefault="007A0349" w:rsidP="007A0349">
      <w:pPr>
        <w:rPr>
          <w:b/>
          <w:bCs/>
          <w:sz w:val="24"/>
          <w:szCs w:val="24"/>
        </w:rPr>
      </w:pPr>
    </w:p>
    <w:p w14:paraId="3A044461" w14:textId="50C000BF" w:rsidR="007A0349" w:rsidRDefault="007A0349" w:rsidP="007A0349">
      <w:pPr>
        <w:rPr>
          <w:b/>
          <w:bCs/>
          <w:sz w:val="24"/>
          <w:szCs w:val="24"/>
        </w:rPr>
      </w:pPr>
    </w:p>
    <w:p w14:paraId="70E99279" w14:textId="4BA52C29" w:rsidR="007A0349" w:rsidRDefault="007A0349" w:rsidP="007A0349">
      <w:pPr>
        <w:rPr>
          <w:b/>
          <w:bCs/>
          <w:sz w:val="24"/>
          <w:szCs w:val="24"/>
        </w:rPr>
      </w:pPr>
    </w:p>
    <w:p w14:paraId="1A9BF2A5" w14:textId="6BB85DEF" w:rsidR="007A0349" w:rsidRDefault="007A0349" w:rsidP="007A0349">
      <w:pPr>
        <w:rPr>
          <w:b/>
          <w:bCs/>
          <w:sz w:val="24"/>
          <w:szCs w:val="24"/>
        </w:rPr>
      </w:pPr>
    </w:p>
    <w:p w14:paraId="1AF88A4B" w14:textId="4BDE2B73" w:rsidR="007A0349" w:rsidRDefault="007A0349" w:rsidP="007A0349">
      <w:pPr>
        <w:rPr>
          <w:b/>
          <w:bCs/>
          <w:sz w:val="24"/>
          <w:szCs w:val="24"/>
        </w:rPr>
      </w:pPr>
    </w:p>
    <w:p w14:paraId="2535AA34" w14:textId="16CF550D" w:rsidR="007A0349" w:rsidRDefault="007A0349" w:rsidP="007A0349">
      <w:pPr>
        <w:rPr>
          <w:b/>
          <w:bCs/>
          <w:sz w:val="24"/>
          <w:szCs w:val="24"/>
        </w:rPr>
      </w:pPr>
    </w:p>
    <w:p w14:paraId="2AFE8421" w14:textId="011FA681" w:rsidR="007A0349" w:rsidRDefault="007A0349" w:rsidP="007A0349">
      <w:pPr>
        <w:rPr>
          <w:b/>
          <w:bCs/>
          <w:sz w:val="24"/>
          <w:szCs w:val="24"/>
        </w:rPr>
      </w:pPr>
    </w:p>
    <w:p w14:paraId="36436567" w14:textId="5295DF48" w:rsidR="007A0349" w:rsidRDefault="007A0349" w:rsidP="007A0349">
      <w:pPr>
        <w:rPr>
          <w:b/>
          <w:bCs/>
          <w:sz w:val="24"/>
          <w:szCs w:val="24"/>
        </w:rPr>
      </w:pPr>
    </w:p>
    <w:p w14:paraId="5AA3C1AB" w14:textId="5749A844" w:rsidR="007A0349" w:rsidRDefault="007A0349" w:rsidP="007A0349">
      <w:pPr>
        <w:rPr>
          <w:b/>
          <w:bCs/>
          <w:sz w:val="24"/>
          <w:szCs w:val="24"/>
        </w:rPr>
      </w:pPr>
    </w:p>
    <w:p w14:paraId="3FC92F2A" w14:textId="24233EC4" w:rsidR="007A0349" w:rsidRDefault="007A0349" w:rsidP="007A0349">
      <w:pPr>
        <w:rPr>
          <w:b/>
          <w:bCs/>
          <w:sz w:val="24"/>
          <w:szCs w:val="24"/>
        </w:rPr>
      </w:pPr>
    </w:p>
    <w:p w14:paraId="772BBD3E" w14:textId="6407DDC5" w:rsidR="007A0349" w:rsidRDefault="007A0349" w:rsidP="007A0349">
      <w:pPr>
        <w:rPr>
          <w:b/>
          <w:bCs/>
          <w:sz w:val="24"/>
          <w:szCs w:val="24"/>
        </w:rPr>
      </w:pPr>
    </w:p>
    <w:p w14:paraId="1CD3BE49" w14:textId="0237C9B2" w:rsidR="007A0349" w:rsidRDefault="007A0349" w:rsidP="007A0349">
      <w:pPr>
        <w:rPr>
          <w:b/>
          <w:bCs/>
          <w:sz w:val="24"/>
          <w:szCs w:val="24"/>
        </w:rPr>
      </w:pPr>
    </w:p>
    <w:p w14:paraId="3141569B" w14:textId="32A440D8" w:rsidR="007A0349" w:rsidRDefault="007A0349" w:rsidP="007A0349">
      <w:pPr>
        <w:rPr>
          <w:b/>
          <w:bCs/>
          <w:sz w:val="24"/>
          <w:szCs w:val="24"/>
        </w:rPr>
      </w:pPr>
    </w:p>
    <w:p w14:paraId="6258625A" w14:textId="73C20643" w:rsidR="007A0349" w:rsidRDefault="007A0349" w:rsidP="007A0349">
      <w:pPr>
        <w:rPr>
          <w:b/>
          <w:bCs/>
          <w:sz w:val="24"/>
          <w:szCs w:val="24"/>
        </w:rPr>
      </w:pPr>
    </w:p>
    <w:p w14:paraId="757723EF" w14:textId="76AA81BB" w:rsidR="007A0349" w:rsidRDefault="007A0349" w:rsidP="007A0349">
      <w:pPr>
        <w:rPr>
          <w:b/>
          <w:bCs/>
          <w:sz w:val="24"/>
          <w:szCs w:val="24"/>
        </w:rPr>
      </w:pPr>
    </w:p>
    <w:p w14:paraId="063FD128" w14:textId="5947A680" w:rsidR="007A0349" w:rsidRDefault="007A0349" w:rsidP="007A0349">
      <w:pPr>
        <w:rPr>
          <w:b/>
          <w:bCs/>
          <w:sz w:val="24"/>
          <w:szCs w:val="24"/>
        </w:rPr>
      </w:pPr>
    </w:p>
    <w:p w14:paraId="2CCB5478" w14:textId="0F743C84" w:rsidR="007A0349" w:rsidRDefault="007A0349" w:rsidP="007A0349">
      <w:pPr>
        <w:rPr>
          <w:b/>
          <w:bCs/>
          <w:sz w:val="24"/>
          <w:szCs w:val="24"/>
        </w:rPr>
      </w:pPr>
    </w:p>
    <w:p w14:paraId="79423AEA" w14:textId="7CDB0E3A" w:rsidR="007A0349" w:rsidRDefault="007A0349" w:rsidP="007A0349">
      <w:pPr>
        <w:rPr>
          <w:b/>
          <w:bCs/>
          <w:sz w:val="24"/>
          <w:szCs w:val="24"/>
        </w:rPr>
      </w:pPr>
    </w:p>
    <w:p w14:paraId="7ABDC492" w14:textId="5D2B1ED5" w:rsidR="007A0349" w:rsidRDefault="007A0349" w:rsidP="007A0349">
      <w:pPr>
        <w:rPr>
          <w:b/>
          <w:bCs/>
          <w:sz w:val="24"/>
          <w:szCs w:val="24"/>
        </w:rPr>
      </w:pPr>
    </w:p>
    <w:p w14:paraId="5A4AACB7" w14:textId="7DD0D26D" w:rsidR="007A0349" w:rsidRDefault="007A0349" w:rsidP="007A0349">
      <w:pPr>
        <w:rPr>
          <w:b/>
          <w:bCs/>
          <w:sz w:val="24"/>
          <w:szCs w:val="24"/>
        </w:rPr>
      </w:pPr>
    </w:p>
    <w:p w14:paraId="4F2599A8" w14:textId="708497D2" w:rsidR="007A0349" w:rsidRDefault="007A0349" w:rsidP="007A0349">
      <w:pPr>
        <w:rPr>
          <w:b/>
          <w:bCs/>
          <w:sz w:val="24"/>
          <w:szCs w:val="24"/>
        </w:rPr>
      </w:pPr>
    </w:p>
    <w:p w14:paraId="29C152AB" w14:textId="788D3BDD" w:rsidR="007A0349" w:rsidRDefault="007A0349" w:rsidP="007A0349">
      <w:pPr>
        <w:rPr>
          <w:b/>
          <w:bCs/>
          <w:sz w:val="24"/>
          <w:szCs w:val="24"/>
        </w:rPr>
      </w:pPr>
    </w:p>
    <w:p w14:paraId="5D3E9401" w14:textId="44C0DAFB" w:rsidR="007A0349" w:rsidRDefault="007A0349" w:rsidP="007A0349">
      <w:pPr>
        <w:rPr>
          <w:b/>
          <w:bCs/>
          <w:sz w:val="24"/>
          <w:szCs w:val="24"/>
        </w:rPr>
      </w:pPr>
    </w:p>
    <w:p w14:paraId="3FB5E13D" w14:textId="0A7B558C" w:rsidR="00297C4F" w:rsidRDefault="00297C4F" w:rsidP="007A0349">
      <w:pPr>
        <w:jc w:val="center"/>
        <w:rPr>
          <w:b/>
          <w:bCs/>
          <w:sz w:val="28"/>
          <w:szCs w:val="28"/>
        </w:rPr>
      </w:pPr>
      <w:r>
        <w:rPr>
          <w:b/>
          <w:bCs/>
          <w:sz w:val="28"/>
          <w:szCs w:val="28"/>
        </w:rPr>
        <w:t xml:space="preserve">                                                                                                                                                 </w:t>
      </w:r>
      <w:r w:rsidR="00CA3E08">
        <w:rPr>
          <w:b/>
          <w:bCs/>
          <w:sz w:val="28"/>
          <w:szCs w:val="28"/>
        </w:rPr>
        <w:t xml:space="preserve"> </w:t>
      </w:r>
      <w:r>
        <w:rPr>
          <w:b/>
          <w:bCs/>
          <w:sz w:val="28"/>
          <w:szCs w:val="28"/>
        </w:rPr>
        <w:t xml:space="preserve">                                                                </w:t>
      </w:r>
    </w:p>
    <w:p w14:paraId="5869FB14" w14:textId="77777777" w:rsidR="00901800" w:rsidRDefault="00901800">
      <w:pPr>
        <w:jc w:val="center"/>
        <w:rPr>
          <w:b/>
          <w:bCs/>
          <w:sz w:val="28"/>
          <w:szCs w:val="28"/>
        </w:rPr>
      </w:pPr>
    </w:p>
    <w:p w14:paraId="38150AEA" w14:textId="77777777" w:rsidR="00901800" w:rsidRDefault="00901800">
      <w:pPr>
        <w:jc w:val="center"/>
        <w:rPr>
          <w:b/>
          <w:bCs/>
          <w:sz w:val="28"/>
          <w:szCs w:val="28"/>
        </w:rPr>
      </w:pPr>
    </w:p>
    <w:p w14:paraId="1C58539D" w14:textId="77777777" w:rsidR="00901800" w:rsidRDefault="00901800">
      <w:pPr>
        <w:jc w:val="center"/>
        <w:rPr>
          <w:b/>
          <w:bCs/>
          <w:sz w:val="28"/>
          <w:szCs w:val="28"/>
        </w:rPr>
      </w:pPr>
    </w:p>
    <w:p w14:paraId="359DA940" w14:textId="1A5079AB" w:rsidR="007A0349" w:rsidRDefault="007A0349">
      <w:pPr>
        <w:jc w:val="center"/>
        <w:rPr>
          <w:b/>
          <w:bCs/>
          <w:sz w:val="28"/>
          <w:szCs w:val="28"/>
        </w:rPr>
      </w:pPr>
      <w:r w:rsidRPr="007A0349">
        <w:rPr>
          <w:b/>
          <w:bCs/>
          <w:sz w:val="28"/>
          <w:szCs w:val="28"/>
        </w:rPr>
        <w:lastRenderedPageBreak/>
        <w:t>Shelters</w:t>
      </w:r>
    </w:p>
    <w:p w14:paraId="69A487B1" w14:textId="67F68FC7" w:rsidR="007A0349" w:rsidRDefault="007A0349" w:rsidP="007A0349">
      <w:pPr>
        <w:jc w:val="center"/>
        <w:rPr>
          <w:b/>
          <w:bCs/>
          <w:sz w:val="28"/>
          <w:szCs w:val="28"/>
        </w:rPr>
      </w:pPr>
    </w:p>
    <w:p w14:paraId="78F6B682" w14:textId="2BC484AD" w:rsidR="007A0349" w:rsidRDefault="007A0349" w:rsidP="007A0349">
      <w:pPr>
        <w:jc w:val="center"/>
        <w:rPr>
          <w:b/>
          <w:bCs/>
          <w:sz w:val="28"/>
          <w:szCs w:val="28"/>
        </w:rPr>
      </w:pPr>
    </w:p>
    <w:p w14:paraId="0191A158" w14:textId="48A4D3AC" w:rsidR="00901800" w:rsidRDefault="007A0349" w:rsidP="007A0349">
      <w:pPr>
        <w:rPr>
          <w:sz w:val="24"/>
          <w:szCs w:val="24"/>
        </w:rPr>
      </w:pPr>
      <w:r w:rsidRPr="007A0349">
        <w:rPr>
          <w:b/>
          <w:bCs/>
          <w:sz w:val="24"/>
          <w:szCs w:val="24"/>
        </w:rPr>
        <w:t>Christian Care</w:t>
      </w:r>
      <w:r>
        <w:rPr>
          <w:b/>
          <w:bCs/>
          <w:sz w:val="24"/>
          <w:szCs w:val="24"/>
        </w:rPr>
        <w:t xml:space="preserve"> </w:t>
      </w:r>
      <w:r w:rsidR="00B17BC0">
        <w:rPr>
          <w:b/>
          <w:bCs/>
          <w:sz w:val="24"/>
          <w:szCs w:val="24"/>
        </w:rPr>
        <w:t>Men’s Shelte</w:t>
      </w:r>
      <w:r w:rsidR="00901800">
        <w:rPr>
          <w:b/>
          <w:bCs/>
          <w:sz w:val="24"/>
          <w:szCs w:val="24"/>
        </w:rPr>
        <w:t>r</w:t>
      </w:r>
    </w:p>
    <w:p w14:paraId="0C570BBE" w14:textId="37EFB8A8" w:rsidR="00B17BC0" w:rsidRPr="00B17BC0" w:rsidRDefault="00B17BC0" w:rsidP="007A0349">
      <w:pPr>
        <w:rPr>
          <w:sz w:val="24"/>
          <w:szCs w:val="24"/>
        </w:rPr>
      </w:pPr>
      <w:r>
        <w:rPr>
          <w:sz w:val="24"/>
          <w:szCs w:val="24"/>
        </w:rPr>
        <w:t xml:space="preserve">2209 3rd Ave.  Rock Island, IL </w:t>
      </w:r>
      <w:proofErr w:type="gramStart"/>
      <w:r>
        <w:rPr>
          <w:sz w:val="24"/>
          <w:szCs w:val="24"/>
        </w:rPr>
        <w:t>61201  (</w:t>
      </w:r>
      <w:proofErr w:type="gramEnd"/>
      <w:r>
        <w:rPr>
          <w:sz w:val="24"/>
          <w:szCs w:val="24"/>
        </w:rPr>
        <w:t>309)786-5734</w:t>
      </w:r>
    </w:p>
    <w:p w14:paraId="58B4EE41" w14:textId="756B116A" w:rsidR="007A0349" w:rsidRDefault="007A0349" w:rsidP="007A0349">
      <w:pPr>
        <w:rPr>
          <w:b/>
          <w:bCs/>
          <w:sz w:val="24"/>
          <w:szCs w:val="24"/>
        </w:rPr>
      </w:pPr>
    </w:p>
    <w:p w14:paraId="27880D04" w14:textId="7726924A" w:rsidR="00B92E2F" w:rsidRDefault="00B92E2F" w:rsidP="007A0349">
      <w:pPr>
        <w:rPr>
          <w:b/>
          <w:bCs/>
          <w:sz w:val="24"/>
          <w:szCs w:val="24"/>
        </w:rPr>
      </w:pPr>
      <w:r>
        <w:rPr>
          <w:b/>
          <w:bCs/>
          <w:sz w:val="24"/>
          <w:szCs w:val="24"/>
        </w:rPr>
        <w:t>Winnie’s Place</w:t>
      </w:r>
    </w:p>
    <w:p w14:paraId="22DCAA99" w14:textId="71FE6AD4" w:rsidR="00B92E2F" w:rsidRDefault="00B92E2F" w:rsidP="007A0349">
      <w:pPr>
        <w:rPr>
          <w:sz w:val="24"/>
          <w:szCs w:val="24"/>
        </w:rPr>
      </w:pPr>
      <w:r>
        <w:rPr>
          <w:sz w:val="24"/>
          <w:szCs w:val="24"/>
        </w:rPr>
        <w:t xml:space="preserve">C/O Churches </w:t>
      </w:r>
      <w:r w:rsidR="006F11A5">
        <w:rPr>
          <w:sz w:val="24"/>
          <w:szCs w:val="24"/>
        </w:rPr>
        <w:t xml:space="preserve">United </w:t>
      </w:r>
      <w:r>
        <w:rPr>
          <w:sz w:val="24"/>
          <w:szCs w:val="24"/>
        </w:rPr>
        <w:t xml:space="preserve">of the Quad Cities </w:t>
      </w:r>
    </w:p>
    <w:p w14:paraId="7FAC09E4" w14:textId="5631CC7C" w:rsidR="00B92E2F" w:rsidRDefault="00B92E2F" w:rsidP="007A0349">
      <w:pPr>
        <w:rPr>
          <w:sz w:val="24"/>
          <w:szCs w:val="24"/>
        </w:rPr>
      </w:pPr>
      <w:r>
        <w:rPr>
          <w:sz w:val="24"/>
          <w:szCs w:val="24"/>
        </w:rPr>
        <w:t xml:space="preserve">2535 Tech Drive Suite </w:t>
      </w:r>
      <w:proofErr w:type="gramStart"/>
      <w:r>
        <w:rPr>
          <w:sz w:val="24"/>
          <w:szCs w:val="24"/>
        </w:rPr>
        <w:t>205  Bettendorf</w:t>
      </w:r>
      <w:proofErr w:type="gramEnd"/>
      <w:r>
        <w:rPr>
          <w:sz w:val="24"/>
          <w:szCs w:val="24"/>
        </w:rPr>
        <w:t>, IA  52722   (563) 332-5002</w:t>
      </w:r>
    </w:p>
    <w:p w14:paraId="01851E6E" w14:textId="6AED1A3B" w:rsidR="00B92E2F" w:rsidRDefault="00B92E2F" w:rsidP="007A0349">
      <w:pPr>
        <w:rPr>
          <w:sz w:val="24"/>
          <w:szCs w:val="24"/>
        </w:rPr>
      </w:pPr>
    </w:p>
    <w:p w14:paraId="25143316" w14:textId="258C3C11" w:rsidR="00B92E2F" w:rsidRDefault="00B92E2F" w:rsidP="007A0349">
      <w:pPr>
        <w:rPr>
          <w:b/>
          <w:bCs/>
          <w:sz w:val="24"/>
          <w:szCs w:val="24"/>
        </w:rPr>
      </w:pPr>
      <w:r>
        <w:rPr>
          <w:b/>
          <w:bCs/>
          <w:sz w:val="24"/>
          <w:szCs w:val="24"/>
        </w:rPr>
        <w:t>King’s Harvest Ministries</w:t>
      </w:r>
    </w:p>
    <w:p w14:paraId="0FE92368" w14:textId="1404B0C2" w:rsidR="00B92E2F" w:rsidRDefault="00B92E2F" w:rsidP="007A0349">
      <w:pPr>
        <w:rPr>
          <w:sz w:val="24"/>
          <w:szCs w:val="24"/>
        </w:rPr>
      </w:pPr>
      <w:r>
        <w:rPr>
          <w:sz w:val="24"/>
          <w:szCs w:val="24"/>
        </w:rPr>
        <w:t>824 W. 3</w:t>
      </w:r>
      <w:r w:rsidRPr="00B92E2F">
        <w:rPr>
          <w:sz w:val="24"/>
          <w:szCs w:val="24"/>
          <w:vertAlign w:val="superscript"/>
        </w:rPr>
        <w:t>rd</w:t>
      </w:r>
      <w:r>
        <w:rPr>
          <w:sz w:val="24"/>
          <w:szCs w:val="24"/>
        </w:rPr>
        <w:t xml:space="preserve"> St.  Davenport, IA 52802</w:t>
      </w:r>
      <w:proofErr w:type="gramStart"/>
      <w:r>
        <w:rPr>
          <w:sz w:val="24"/>
          <w:szCs w:val="24"/>
        </w:rPr>
        <w:t xml:space="preserve">   (</w:t>
      </w:r>
      <w:proofErr w:type="gramEnd"/>
      <w:r>
        <w:rPr>
          <w:sz w:val="24"/>
          <w:szCs w:val="24"/>
        </w:rPr>
        <w:t>563) 570-4536</w:t>
      </w:r>
    </w:p>
    <w:p w14:paraId="12FDC9F6" w14:textId="6B77E34E" w:rsidR="00B92E2F" w:rsidRDefault="00B92E2F" w:rsidP="007A0349">
      <w:pPr>
        <w:rPr>
          <w:sz w:val="24"/>
          <w:szCs w:val="24"/>
        </w:rPr>
      </w:pPr>
      <w:r>
        <w:rPr>
          <w:sz w:val="24"/>
          <w:szCs w:val="24"/>
        </w:rPr>
        <w:t>Serving the poor and homeless of the Quad Cities.</w:t>
      </w:r>
    </w:p>
    <w:p w14:paraId="71581A93" w14:textId="5C006154" w:rsidR="00B92E2F" w:rsidRDefault="00B92E2F" w:rsidP="007A0349">
      <w:pPr>
        <w:rPr>
          <w:sz w:val="24"/>
          <w:szCs w:val="24"/>
        </w:rPr>
      </w:pPr>
    </w:p>
    <w:p w14:paraId="15A2AAF6" w14:textId="5C9F41BB" w:rsidR="00B92E2F" w:rsidRDefault="00383759" w:rsidP="007A0349">
      <w:pPr>
        <w:rPr>
          <w:b/>
          <w:bCs/>
          <w:sz w:val="24"/>
          <w:szCs w:val="24"/>
        </w:rPr>
      </w:pPr>
      <w:r w:rsidRPr="00383759">
        <w:rPr>
          <w:b/>
          <w:bCs/>
          <w:sz w:val="24"/>
          <w:szCs w:val="24"/>
        </w:rPr>
        <w:t>Humility of Mary Homeless Shelters</w:t>
      </w:r>
    </w:p>
    <w:p w14:paraId="64A98DC8" w14:textId="5CB86E4D" w:rsidR="00383759" w:rsidRDefault="00383759" w:rsidP="007A0349">
      <w:pPr>
        <w:rPr>
          <w:sz w:val="24"/>
          <w:szCs w:val="24"/>
        </w:rPr>
      </w:pPr>
      <w:r>
        <w:rPr>
          <w:sz w:val="24"/>
          <w:szCs w:val="24"/>
        </w:rPr>
        <w:t>3805 Mississippi Ave.  Davenport, IA  52807</w:t>
      </w:r>
      <w:proofErr w:type="gramStart"/>
      <w:r>
        <w:rPr>
          <w:sz w:val="24"/>
          <w:szCs w:val="24"/>
        </w:rPr>
        <w:t xml:space="preserve">   (</w:t>
      </w:r>
      <w:proofErr w:type="gramEnd"/>
      <w:r>
        <w:rPr>
          <w:sz w:val="24"/>
          <w:szCs w:val="24"/>
        </w:rPr>
        <w:t>562) 326-1330  www.</w:t>
      </w:r>
      <w:r w:rsidR="006F11A5">
        <w:rPr>
          <w:sz w:val="24"/>
          <w:szCs w:val="24"/>
        </w:rPr>
        <w:t>h</w:t>
      </w:r>
      <w:r>
        <w:rPr>
          <w:sz w:val="24"/>
          <w:szCs w:val="24"/>
        </w:rPr>
        <w:t>umilityhomes.org</w:t>
      </w:r>
    </w:p>
    <w:p w14:paraId="0A65291D" w14:textId="5D8AF0F3" w:rsidR="00383759" w:rsidRDefault="00383759" w:rsidP="007A0349">
      <w:pPr>
        <w:rPr>
          <w:sz w:val="24"/>
          <w:szCs w:val="24"/>
        </w:rPr>
      </w:pPr>
      <w:bookmarkStart w:id="1" w:name="_Hlk66902530"/>
      <w:r>
        <w:rPr>
          <w:sz w:val="24"/>
          <w:szCs w:val="24"/>
        </w:rPr>
        <w:t xml:space="preserve">Director of Development: </w:t>
      </w:r>
      <w:proofErr w:type="spellStart"/>
      <w:r>
        <w:rPr>
          <w:sz w:val="24"/>
          <w:szCs w:val="24"/>
        </w:rPr>
        <w:t>Cloey</w:t>
      </w:r>
      <w:proofErr w:type="spellEnd"/>
      <w:r>
        <w:rPr>
          <w:sz w:val="24"/>
          <w:szCs w:val="24"/>
        </w:rPr>
        <w:t xml:space="preserve"> </w:t>
      </w:r>
      <w:proofErr w:type="spellStart"/>
      <w:r>
        <w:rPr>
          <w:sz w:val="24"/>
          <w:szCs w:val="24"/>
        </w:rPr>
        <w:t>Quinteiro</w:t>
      </w:r>
      <w:proofErr w:type="spellEnd"/>
      <w:r>
        <w:rPr>
          <w:sz w:val="24"/>
          <w:szCs w:val="24"/>
        </w:rPr>
        <w:t xml:space="preserve">   </w:t>
      </w:r>
      <w:hyperlink r:id="rId10" w:history="1">
        <w:r w:rsidRPr="00A82EEB">
          <w:rPr>
            <w:rStyle w:val="Hyperlink"/>
            <w:sz w:val="24"/>
            <w:szCs w:val="24"/>
          </w:rPr>
          <w:t>cquinteiro@humilityhomes.org</w:t>
        </w:r>
      </w:hyperlink>
    </w:p>
    <w:p w14:paraId="364A8BF2" w14:textId="39C6B3CF" w:rsidR="006F11A5" w:rsidRDefault="006F11A5" w:rsidP="007A0349">
      <w:pPr>
        <w:rPr>
          <w:sz w:val="24"/>
          <w:szCs w:val="24"/>
        </w:rPr>
      </w:pPr>
      <w:r>
        <w:rPr>
          <w:sz w:val="24"/>
          <w:szCs w:val="24"/>
        </w:rPr>
        <w:t xml:space="preserve">Emergency </w:t>
      </w:r>
      <w:r w:rsidR="00482D2E">
        <w:rPr>
          <w:sz w:val="24"/>
          <w:szCs w:val="24"/>
        </w:rPr>
        <w:t>shelter and housing to end homelessness</w:t>
      </w:r>
    </w:p>
    <w:bookmarkEnd w:id="1"/>
    <w:p w14:paraId="5DBF463F" w14:textId="77777777" w:rsidR="00383759" w:rsidRDefault="00383759" w:rsidP="007A0349">
      <w:pPr>
        <w:rPr>
          <w:sz w:val="24"/>
          <w:szCs w:val="24"/>
        </w:rPr>
      </w:pPr>
    </w:p>
    <w:p w14:paraId="4F38D0CD" w14:textId="378E2DAD" w:rsidR="00383759" w:rsidRDefault="00383759" w:rsidP="007A0349">
      <w:pPr>
        <w:rPr>
          <w:b/>
          <w:bCs/>
          <w:sz w:val="24"/>
          <w:szCs w:val="24"/>
        </w:rPr>
      </w:pPr>
      <w:r w:rsidRPr="00383759">
        <w:rPr>
          <w:b/>
          <w:bCs/>
          <w:sz w:val="24"/>
          <w:szCs w:val="24"/>
        </w:rPr>
        <w:t xml:space="preserve">Christian Care </w:t>
      </w:r>
      <w:proofErr w:type="gramStart"/>
      <w:r w:rsidRPr="00383759">
        <w:rPr>
          <w:b/>
          <w:bCs/>
          <w:sz w:val="24"/>
          <w:szCs w:val="24"/>
        </w:rPr>
        <w:t xml:space="preserve">Domestic </w:t>
      </w:r>
      <w:r>
        <w:rPr>
          <w:b/>
          <w:bCs/>
          <w:sz w:val="24"/>
          <w:szCs w:val="24"/>
        </w:rPr>
        <w:t xml:space="preserve"> Violence</w:t>
      </w:r>
      <w:proofErr w:type="gramEnd"/>
      <w:r>
        <w:rPr>
          <w:b/>
          <w:bCs/>
          <w:sz w:val="24"/>
          <w:szCs w:val="24"/>
        </w:rPr>
        <w:t xml:space="preserve"> </w:t>
      </w:r>
      <w:r w:rsidRPr="00383759">
        <w:rPr>
          <w:b/>
          <w:bCs/>
          <w:sz w:val="24"/>
          <w:szCs w:val="24"/>
        </w:rPr>
        <w:t>Center</w:t>
      </w:r>
    </w:p>
    <w:p w14:paraId="647B0802" w14:textId="19D07409" w:rsidR="00383759" w:rsidRPr="00383759" w:rsidRDefault="00383759" w:rsidP="007A0349">
      <w:pPr>
        <w:rPr>
          <w:sz w:val="24"/>
          <w:szCs w:val="24"/>
        </w:rPr>
      </w:pPr>
      <w:r w:rsidRPr="00383759">
        <w:rPr>
          <w:sz w:val="24"/>
          <w:szCs w:val="24"/>
        </w:rPr>
        <w:t>(309) 788-2273</w:t>
      </w:r>
    </w:p>
    <w:p w14:paraId="5878C8F2" w14:textId="77777777" w:rsidR="00482D2E" w:rsidRDefault="00482D2E" w:rsidP="007A0349">
      <w:pPr>
        <w:rPr>
          <w:b/>
          <w:bCs/>
          <w:sz w:val="24"/>
          <w:szCs w:val="24"/>
        </w:rPr>
      </w:pPr>
    </w:p>
    <w:p w14:paraId="64BD0F3B" w14:textId="46918A70" w:rsidR="00383759" w:rsidRPr="00383759" w:rsidRDefault="00383759" w:rsidP="007A0349">
      <w:pPr>
        <w:rPr>
          <w:b/>
          <w:bCs/>
          <w:sz w:val="24"/>
          <w:szCs w:val="24"/>
        </w:rPr>
      </w:pPr>
      <w:r>
        <w:rPr>
          <w:b/>
          <w:bCs/>
          <w:sz w:val="24"/>
          <w:szCs w:val="24"/>
        </w:rPr>
        <w:t xml:space="preserve">Domestic Violence Shelter and Family Resources, Inc. </w:t>
      </w:r>
    </w:p>
    <w:p w14:paraId="3658F685" w14:textId="2CC1D916" w:rsidR="00383759" w:rsidRDefault="00383759" w:rsidP="007A0349">
      <w:pPr>
        <w:rPr>
          <w:sz w:val="24"/>
          <w:szCs w:val="24"/>
        </w:rPr>
      </w:pPr>
      <w:r>
        <w:rPr>
          <w:sz w:val="24"/>
          <w:szCs w:val="24"/>
        </w:rPr>
        <w:t>(309)788-2273</w:t>
      </w:r>
      <w:proofErr w:type="gramStart"/>
      <w:r>
        <w:rPr>
          <w:sz w:val="24"/>
          <w:szCs w:val="24"/>
        </w:rPr>
        <w:t xml:space="preserve">  </w:t>
      </w:r>
      <w:r w:rsidR="00482D2E">
        <w:rPr>
          <w:sz w:val="24"/>
          <w:szCs w:val="24"/>
        </w:rPr>
        <w:t xml:space="preserve"> </w:t>
      </w:r>
      <w:r>
        <w:rPr>
          <w:sz w:val="24"/>
          <w:szCs w:val="24"/>
        </w:rPr>
        <w:t>(</w:t>
      </w:r>
      <w:proofErr w:type="gramEnd"/>
      <w:r>
        <w:rPr>
          <w:sz w:val="24"/>
          <w:szCs w:val="24"/>
        </w:rPr>
        <w:t>563)326-9191</w:t>
      </w:r>
    </w:p>
    <w:p w14:paraId="7BADD888" w14:textId="77777777" w:rsidR="00383759" w:rsidRDefault="00383759" w:rsidP="007A0349">
      <w:pPr>
        <w:rPr>
          <w:b/>
          <w:bCs/>
          <w:sz w:val="24"/>
          <w:szCs w:val="24"/>
        </w:rPr>
      </w:pPr>
    </w:p>
    <w:p w14:paraId="1D155E9A" w14:textId="7A5BC484" w:rsidR="00383759" w:rsidRDefault="00383759" w:rsidP="007A0349">
      <w:pPr>
        <w:rPr>
          <w:b/>
          <w:bCs/>
          <w:sz w:val="24"/>
          <w:szCs w:val="24"/>
        </w:rPr>
      </w:pPr>
      <w:r>
        <w:rPr>
          <w:b/>
          <w:bCs/>
          <w:sz w:val="24"/>
          <w:szCs w:val="24"/>
        </w:rPr>
        <w:t>Salvation Army of the Quad Cities</w:t>
      </w:r>
    </w:p>
    <w:p w14:paraId="2D8EE707" w14:textId="0E8F3A8A" w:rsidR="00383759" w:rsidRPr="00383759" w:rsidRDefault="00383759" w:rsidP="007A0349">
      <w:pPr>
        <w:rPr>
          <w:sz w:val="24"/>
          <w:szCs w:val="24"/>
        </w:rPr>
      </w:pPr>
      <w:r>
        <w:rPr>
          <w:sz w:val="24"/>
          <w:szCs w:val="24"/>
        </w:rPr>
        <w:t xml:space="preserve">100 Kirkwood Blvd.  Davenport, IA </w:t>
      </w:r>
      <w:proofErr w:type="gramStart"/>
      <w:r>
        <w:rPr>
          <w:sz w:val="24"/>
          <w:szCs w:val="24"/>
        </w:rPr>
        <w:t xml:space="preserve">52803 </w:t>
      </w:r>
      <w:r w:rsidR="005940CA">
        <w:rPr>
          <w:sz w:val="24"/>
          <w:szCs w:val="24"/>
        </w:rPr>
        <w:t xml:space="preserve"> </w:t>
      </w:r>
      <w:r>
        <w:rPr>
          <w:sz w:val="24"/>
          <w:szCs w:val="24"/>
        </w:rPr>
        <w:t>(</w:t>
      </w:r>
      <w:proofErr w:type="gramEnd"/>
      <w:r>
        <w:rPr>
          <w:sz w:val="24"/>
          <w:szCs w:val="24"/>
        </w:rPr>
        <w:t>563)324-4808</w:t>
      </w:r>
    </w:p>
    <w:p w14:paraId="134148C9" w14:textId="59445551" w:rsidR="00383759" w:rsidRDefault="00983A82" w:rsidP="007A0349">
      <w:pPr>
        <w:rPr>
          <w:sz w:val="24"/>
          <w:szCs w:val="24"/>
        </w:rPr>
      </w:pPr>
      <w:hyperlink r:id="rId11" w:history="1">
        <w:r w:rsidR="008E1FBA" w:rsidRPr="00A82EEB">
          <w:rPr>
            <w:rStyle w:val="Hyperlink"/>
            <w:sz w:val="24"/>
            <w:szCs w:val="24"/>
          </w:rPr>
          <w:t>Robert.dolibar@usc.salvationarmy.org</w:t>
        </w:r>
      </w:hyperlink>
    </w:p>
    <w:p w14:paraId="4B5C9B95" w14:textId="425A8157" w:rsidR="008E1FBA" w:rsidRDefault="008E1FBA" w:rsidP="007A0349">
      <w:pPr>
        <w:rPr>
          <w:sz w:val="24"/>
          <w:szCs w:val="24"/>
        </w:rPr>
      </w:pPr>
      <w:r>
        <w:rPr>
          <w:sz w:val="24"/>
          <w:szCs w:val="24"/>
        </w:rPr>
        <w:t>Shelter program by way of motel vouchers.</w:t>
      </w:r>
    </w:p>
    <w:p w14:paraId="2520B4D5" w14:textId="72C61B21" w:rsidR="008E1FBA" w:rsidRDefault="008E1FBA" w:rsidP="007A0349">
      <w:pPr>
        <w:rPr>
          <w:sz w:val="24"/>
          <w:szCs w:val="24"/>
        </w:rPr>
      </w:pPr>
    </w:p>
    <w:p w14:paraId="040F437D" w14:textId="05C91649" w:rsidR="005940CA" w:rsidRPr="005940CA" w:rsidRDefault="005940CA" w:rsidP="007A0349">
      <w:pPr>
        <w:rPr>
          <w:b/>
          <w:bCs/>
          <w:sz w:val="24"/>
          <w:szCs w:val="24"/>
        </w:rPr>
      </w:pPr>
      <w:r>
        <w:rPr>
          <w:b/>
          <w:bCs/>
          <w:sz w:val="24"/>
          <w:szCs w:val="24"/>
        </w:rPr>
        <w:t>Community Services of Scott County</w:t>
      </w:r>
    </w:p>
    <w:p w14:paraId="1162A351" w14:textId="0C5406A2" w:rsidR="008E1FBA" w:rsidRDefault="005940CA" w:rsidP="007A0349">
      <w:pPr>
        <w:rPr>
          <w:sz w:val="24"/>
          <w:szCs w:val="24"/>
        </w:rPr>
      </w:pPr>
      <w:r>
        <w:rPr>
          <w:sz w:val="24"/>
          <w:szCs w:val="24"/>
        </w:rPr>
        <w:t>600 W. 4</w:t>
      </w:r>
      <w:r w:rsidRPr="005940CA">
        <w:rPr>
          <w:sz w:val="24"/>
          <w:szCs w:val="24"/>
          <w:vertAlign w:val="superscript"/>
        </w:rPr>
        <w:t>th</w:t>
      </w:r>
      <w:r>
        <w:rPr>
          <w:sz w:val="24"/>
          <w:szCs w:val="24"/>
        </w:rPr>
        <w:t xml:space="preserve"> St.  Davenport, IA 52801</w:t>
      </w:r>
      <w:proofErr w:type="gramStart"/>
      <w:r>
        <w:rPr>
          <w:sz w:val="24"/>
          <w:szCs w:val="24"/>
        </w:rPr>
        <w:t xml:space="preserve">   (</w:t>
      </w:r>
      <w:proofErr w:type="gramEnd"/>
      <w:r>
        <w:rPr>
          <w:sz w:val="24"/>
          <w:szCs w:val="24"/>
        </w:rPr>
        <w:t xml:space="preserve">563) 326-8723 </w:t>
      </w:r>
    </w:p>
    <w:p w14:paraId="3CA4BBD8" w14:textId="67BB86FF" w:rsidR="008E1FBA" w:rsidRDefault="005940CA" w:rsidP="007A0349">
      <w:pPr>
        <w:rPr>
          <w:sz w:val="24"/>
          <w:szCs w:val="24"/>
        </w:rPr>
      </w:pPr>
      <w:r>
        <w:rPr>
          <w:sz w:val="24"/>
          <w:szCs w:val="24"/>
        </w:rPr>
        <w:t>Emergency lodging, financial assistance with rent and utilities.</w:t>
      </w:r>
    </w:p>
    <w:p w14:paraId="763A20F4" w14:textId="77777777" w:rsidR="005940CA" w:rsidRDefault="005940CA" w:rsidP="007A0349">
      <w:pPr>
        <w:rPr>
          <w:sz w:val="24"/>
          <w:szCs w:val="24"/>
        </w:rPr>
      </w:pPr>
    </w:p>
    <w:p w14:paraId="70335F44" w14:textId="52704A7D" w:rsidR="008E1FBA" w:rsidRPr="005940CA" w:rsidRDefault="005940CA" w:rsidP="007A0349">
      <w:pPr>
        <w:rPr>
          <w:sz w:val="24"/>
          <w:szCs w:val="24"/>
        </w:rPr>
      </w:pPr>
      <w:r>
        <w:rPr>
          <w:b/>
          <w:bCs/>
          <w:sz w:val="24"/>
          <w:szCs w:val="24"/>
        </w:rPr>
        <w:t>Catholic Worker House</w:t>
      </w:r>
    </w:p>
    <w:p w14:paraId="4976E590" w14:textId="6CD6548F" w:rsidR="008E1FBA" w:rsidRDefault="005940CA" w:rsidP="007A0349">
      <w:pPr>
        <w:rPr>
          <w:sz w:val="24"/>
          <w:szCs w:val="24"/>
        </w:rPr>
      </w:pPr>
      <w:r>
        <w:rPr>
          <w:sz w:val="24"/>
          <w:szCs w:val="24"/>
        </w:rPr>
        <w:t xml:space="preserve">PO Box </w:t>
      </w:r>
      <w:proofErr w:type="gramStart"/>
      <w:r>
        <w:rPr>
          <w:sz w:val="24"/>
          <w:szCs w:val="24"/>
        </w:rPr>
        <w:t>4618  Davenport</w:t>
      </w:r>
      <w:proofErr w:type="gramEnd"/>
      <w:r>
        <w:rPr>
          <w:sz w:val="24"/>
          <w:szCs w:val="24"/>
        </w:rPr>
        <w:t>, IA 52802    (563) 505-5621</w:t>
      </w:r>
    </w:p>
    <w:p w14:paraId="64D49B82" w14:textId="4B5EBAD8" w:rsidR="008E1FBA" w:rsidRDefault="008E1FBA" w:rsidP="007A0349">
      <w:pPr>
        <w:rPr>
          <w:sz w:val="24"/>
          <w:szCs w:val="24"/>
        </w:rPr>
      </w:pPr>
    </w:p>
    <w:p w14:paraId="0C32CA89" w14:textId="31416EB9" w:rsidR="008E1FBA" w:rsidRPr="005940CA" w:rsidRDefault="005940CA" w:rsidP="007A0349">
      <w:pPr>
        <w:rPr>
          <w:b/>
          <w:bCs/>
          <w:sz w:val="24"/>
          <w:szCs w:val="24"/>
        </w:rPr>
      </w:pPr>
      <w:r>
        <w:rPr>
          <w:b/>
          <w:bCs/>
          <w:sz w:val="24"/>
          <w:szCs w:val="24"/>
        </w:rPr>
        <w:t>Christian Care (Men’s Shelter)</w:t>
      </w:r>
    </w:p>
    <w:p w14:paraId="2FD5F593" w14:textId="1B55F61F" w:rsidR="008E1FBA" w:rsidRDefault="005940CA" w:rsidP="007A0349">
      <w:pPr>
        <w:rPr>
          <w:sz w:val="24"/>
          <w:szCs w:val="24"/>
        </w:rPr>
      </w:pPr>
      <w:r>
        <w:rPr>
          <w:sz w:val="24"/>
          <w:szCs w:val="24"/>
        </w:rPr>
        <w:t>2209 3</w:t>
      </w:r>
      <w:r w:rsidRPr="005940CA">
        <w:rPr>
          <w:sz w:val="24"/>
          <w:szCs w:val="24"/>
          <w:vertAlign w:val="superscript"/>
        </w:rPr>
        <w:t>rd</w:t>
      </w:r>
      <w:r>
        <w:rPr>
          <w:sz w:val="24"/>
          <w:szCs w:val="24"/>
        </w:rPr>
        <w:t xml:space="preserve"> Ave.  Rock Island, IL 61201</w:t>
      </w:r>
      <w:proofErr w:type="gramStart"/>
      <w:r>
        <w:rPr>
          <w:sz w:val="24"/>
          <w:szCs w:val="24"/>
        </w:rPr>
        <w:t xml:space="preserve">   (</w:t>
      </w:r>
      <w:proofErr w:type="gramEnd"/>
      <w:r>
        <w:rPr>
          <w:sz w:val="24"/>
          <w:szCs w:val="24"/>
        </w:rPr>
        <w:t>309) 786-5734</w:t>
      </w:r>
    </w:p>
    <w:p w14:paraId="7273C84C" w14:textId="5ED80CDC" w:rsidR="008E1FBA" w:rsidRDefault="008E1FBA" w:rsidP="007A0349">
      <w:pPr>
        <w:rPr>
          <w:sz w:val="24"/>
          <w:szCs w:val="24"/>
        </w:rPr>
      </w:pPr>
    </w:p>
    <w:p w14:paraId="21723A80" w14:textId="363B0D87" w:rsidR="008E1FBA" w:rsidRDefault="008E1FBA" w:rsidP="007A0349">
      <w:pPr>
        <w:rPr>
          <w:sz w:val="24"/>
          <w:szCs w:val="24"/>
        </w:rPr>
      </w:pPr>
    </w:p>
    <w:p w14:paraId="1282C365" w14:textId="3D8EBAE1" w:rsidR="008E1FBA" w:rsidRDefault="008E1FBA" w:rsidP="007A0349">
      <w:pPr>
        <w:rPr>
          <w:sz w:val="24"/>
          <w:szCs w:val="24"/>
        </w:rPr>
      </w:pPr>
    </w:p>
    <w:p w14:paraId="27A424A1" w14:textId="5F1DF4A0" w:rsidR="008E1FBA" w:rsidRDefault="008E1FBA" w:rsidP="007A0349">
      <w:pPr>
        <w:rPr>
          <w:sz w:val="24"/>
          <w:szCs w:val="24"/>
        </w:rPr>
      </w:pPr>
    </w:p>
    <w:p w14:paraId="0EC943DE" w14:textId="471C9B91" w:rsidR="008E1FBA" w:rsidRDefault="00297C4F">
      <w:pPr>
        <w:jc w:val="center"/>
        <w:rPr>
          <w:b/>
          <w:bCs/>
          <w:sz w:val="28"/>
          <w:szCs w:val="28"/>
        </w:rPr>
      </w:pPr>
      <w:r>
        <w:rPr>
          <w:b/>
          <w:bCs/>
          <w:sz w:val="28"/>
          <w:szCs w:val="28"/>
        </w:rPr>
        <w:lastRenderedPageBreak/>
        <w:t>T</w:t>
      </w:r>
      <w:r w:rsidR="008E1FBA" w:rsidRPr="008E1FBA">
        <w:rPr>
          <w:b/>
          <w:bCs/>
          <w:sz w:val="28"/>
          <w:szCs w:val="28"/>
        </w:rPr>
        <w:t>ransitional Housing</w:t>
      </w:r>
    </w:p>
    <w:p w14:paraId="2F88DCFF" w14:textId="77777777" w:rsidR="00055D65" w:rsidRPr="008E1FBA" w:rsidRDefault="00055D65">
      <w:pPr>
        <w:jc w:val="center"/>
        <w:rPr>
          <w:b/>
          <w:bCs/>
          <w:sz w:val="28"/>
          <w:szCs w:val="28"/>
        </w:rPr>
      </w:pPr>
    </w:p>
    <w:p w14:paraId="602FF537" w14:textId="77777777" w:rsidR="00654064" w:rsidRDefault="00654064" w:rsidP="007A0349">
      <w:pPr>
        <w:rPr>
          <w:b/>
          <w:bCs/>
          <w:sz w:val="24"/>
          <w:szCs w:val="24"/>
        </w:rPr>
      </w:pPr>
    </w:p>
    <w:p w14:paraId="221DE13A" w14:textId="6BF2E45F" w:rsidR="008E1FBA" w:rsidRDefault="008E1FBA" w:rsidP="007A0349">
      <w:pPr>
        <w:rPr>
          <w:b/>
          <w:bCs/>
          <w:sz w:val="24"/>
          <w:szCs w:val="24"/>
        </w:rPr>
      </w:pPr>
      <w:r w:rsidRPr="008E1FBA">
        <w:rPr>
          <w:b/>
          <w:bCs/>
          <w:sz w:val="24"/>
          <w:szCs w:val="24"/>
        </w:rPr>
        <w:t>Humility of Mary Housing</w:t>
      </w:r>
      <w:r>
        <w:rPr>
          <w:b/>
          <w:bCs/>
          <w:sz w:val="24"/>
          <w:szCs w:val="24"/>
        </w:rPr>
        <w:t>, Inc.</w:t>
      </w:r>
    </w:p>
    <w:p w14:paraId="7BDF256E" w14:textId="4D5A240C" w:rsidR="008E1FBA" w:rsidRPr="008E1FBA" w:rsidRDefault="008E1FBA" w:rsidP="007A0349">
      <w:pPr>
        <w:rPr>
          <w:sz w:val="24"/>
          <w:szCs w:val="24"/>
        </w:rPr>
      </w:pPr>
      <w:r w:rsidRPr="008E1FBA">
        <w:rPr>
          <w:sz w:val="24"/>
          <w:szCs w:val="24"/>
        </w:rPr>
        <w:t>3805 Mississippi Ave.</w:t>
      </w:r>
      <w:r>
        <w:rPr>
          <w:sz w:val="24"/>
          <w:szCs w:val="24"/>
        </w:rPr>
        <w:t xml:space="preserve">  Davenport, IA 52807</w:t>
      </w:r>
      <w:proofErr w:type="gramStart"/>
      <w:r>
        <w:rPr>
          <w:sz w:val="24"/>
          <w:szCs w:val="24"/>
        </w:rPr>
        <w:t xml:space="preserve">   (</w:t>
      </w:r>
      <w:proofErr w:type="gramEnd"/>
      <w:r>
        <w:rPr>
          <w:sz w:val="24"/>
          <w:szCs w:val="24"/>
        </w:rPr>
        <w:t>563)326-1330</w:t>
      </w:r>
      <w:r w:rsidR="00482D2E">
        <w:rPr>
          <w:sz w:val="24"/>
          <w:szCs w:val="24"/>
        </w:rPr>
        <w:t xml:space="preserve">  www.humilityhomes.org</w:t>
      </w:r>
    </w:p>
    <w:p w14:paraId="2CB67B84" w14:textId="77777777" w:rsidR="008E1FBA" w:rsidRDefault="008E1FBA" w:rsidP="008E1FBA">
      <w:pPr>
        <w:rPr>
          <w:sz w:val="24"/>
          <w:szCs w:val="24"/>
        </w:rPr>
      </w:pPr>
      <w:r>
        <w:rPr>
          <w:sz w:val="24"/>
          <w:szCs w:val="24"/>
        </w:rPr>
        <w:t xml:space="preserve">Director of Development: </w:t>
      </w:r>
      <w:proofErr w:type="spellStart"/>
      <w:r>
        <w:rPr>
          <w:sz w:val="24"/>
          <w:szCs w:val="24"/>
        </w:rPr>
        <w:t>Cloey</w:t>
      </w:r>
      <w:proofErr w:type="spellEnd"/>
      <w:r>
        <w:rPr>
          <w:sz w:val="24"/>
          <w:szCs w:val="24"/>
        </w:rPr>
        <w:t xml:space="preserve"> </w:t>
      </w:r>
      <w:proofErr w:type="spellStart"/>
      <w:r>
        <w:rPr>
          <w:sz w:val="24"/>
          <w:szCs w:val="24"/>
        </w:rPr>
        <w:t>Quinteiro</w:t>
      </w:r>
      <w:proofErr w:type="spellEnd"/>
      <w:r>
        <w:rPr>
          <w:sz w:val="24"/>
          <w:szCs w:val="24"/>
        </w:rPr>
        <w:t xml:space="preserve">   </w:t>
      </w:r>
      <w:hyperlink r:id="rId12" w:history="1">
        <w:r w:rsidRPr="00A82EEB">
          <w:rPr>
            <w:rStyle w:val="Hyperlink"/>
            <w:sz w:val="24"/>
            <w:szCs w:val="24"/>
          </w:rPr>
          <w:t>cquinteiro@humilityhomes.org</w:t>
        </w:r>
      </w:hyperlink>
    </w:p>
    <w:p w14:paraId="0AE9AA4C" w14:textId="4136EBAB" w:rsidR="007A0349" w:rsidRDefault="007A0349" w:rsidP="007A0349">
      <w:pPr>
        <w:rPr>
          <w:b/>
          <w:bCs/>
          <w:sz w:val="24"/>
          <w:szCs w:val="24"/>
        </w:rPr>
      </w:pPr>
    </w:p>
    <w:p w14:paraId="5C2211CE" w14:textId="2763035D" w:rsidR="00482D2E" w:rsidRDefault="00791112" w:rsidP="00791112">
      <w:pPr>
        <w:rPr>
          <w:b/>
          <w:bCs/>
          <w:sz w:val="24"/>
          <w:szCs w:val="24"/>
        </w:rPr>
      </w:pPr>
      <w:r w:rsidRPr="00791112">
        <w:rPr>
          <w:b/>
          <w:bCs/>
          <w:sz w:val="24"/>
          <w:szCs w:val="24"/>
        </w:rPr>
        <w:t xml:space="preserve">QC Haven of </w:t>
      </w:r>
      <w:proofErr w:type="gramStart"/>
      <w:r w:rsidRPr="00791112">
        <w:rPr>
          <w:b/>
          <w:bCs/>
          <w:sz w:val="24"/>
          <w:szCs w:val="24"/>
        </w:rPr>
        <w:t>Hope</w:t>
      </w:r>
      <w:r>
        <w:rPr>
          <w:b/>
          <w:bCs/>
          <w:sz w:val="24"/>
          <w:szCs w:val="24"/>
        </w:rPr>
        <w:t xml:space="preserve">  </w:t>
      </w:r>
      <w:r w:rsidR="00482D2E">
        <w:rPr>
          <w:b/>
          <w:bCs/>
          <w:sz w:val="24"/>
          <w:szCs w:val="24"/>
        </w:rPr>
        <w:t>(</w:t>
      </w:r>
      <w:proofErr w:type="gramEnd"/>
      <w:r w:rsidR="00482D2E">
        <w:rPr>
          <w:b/>
          <w:bCs/>
          <w:sz w:val="24"/>
          <w:szCs w:val="24"/>
        </w:rPr>
        <w:t>formerly St. Joseph the Worker House Association)</w:t>
      </w:r>
    </w:p>
    <w:p w14:paraId="72FBD297" w14:textId="154F99E6" w:rsidR="007A0349" w:rsidRDefault="00791112" w:rsidP="007A0349">
      <w:pPr>
        <w:rPr>
          <w:sz w:val="24"/>
          <w:szCs w:val="24"/>
        </w:rPr>
      </w:pPr>
      <w:r>
        <w:rPr>
          <w:sz w:val="24"/>
          <w:szCs w:val="24"/>
        </w:rPr>
        <w:t xml:space="preserve">PO Box </w:t>
      </w:r>
      <w:proofErr w:type="gramStart"/>
      <w:r>
        <w:rPr>
          <w:sz w:val="24"/>
          <w:szCs w:val="24"/>
        </w:rPr>
        <w:t>4265  Rock</w:t>
      </w:r>
      <w:proofErr w:type="gramEnd"/>
      <w:r>
        <w:rPr>
          <w:sz w:val="24"/>
          <w:szCs w:val="24"/>
        </w:rPr>
        <w:t xml:space="preserve"> Island, IL 61204   (309) 558-6178</w:t>
      </w:r>
    </w:p>
    <w:p w14:paraId="29CFD41D" w14:textId="250921EC" w:rsidR="00791112" w:rsidRDefault="00791112" w:rsidP="007A0349">
      <w:pPr>
        <w:rPr>
          <w:sz w:val="24"/>
          <w:szCs w:val="24"/>
        </w:rPr>
      </w:pPr>
    </w:p>
    <w:p w14:paraId="6A6715DA" w14:textId="00ABC46E" w:rsidR="00791112" w:rsidRDefault="00791112" w:rsidP="007A0349">
      <w:pPr>
        <w:rPr>
          <w:b/>
          <w:bCs/>
          <w:sz w:val="24"/>
          <w:szCs w:val="24"/>
        </w:rPr>
      </w:pPr>
      <w:r>
        <w:rPr>
          <w:b/>
          <w:bCs/>
          <w:sz w:val="24"/>
          <w:szCs w:val="24"/>
        </w:rPr>
        <w:t>Bethany For Children and Families</w:t>
      </w:r>
    </w:p>
    <w:p w14:paraId="09843E00" w14:textId="2ADF1D9E" w:rsidR="00D7670F" w:rsidRDefault="00791112" w:rsidP="007A0349">
      <w:pPr>
        <w:rPr>
          <w:sz w:val="24"/>
          <w:szCs w:val="24"/>
        </w:rPr>
      </w:pPr>
      <w:r>
        <w:rPr>
          <w:sz w:val="24"/>
          <w:szCs w:val="24"/>
        </w:rPr>
        <w:t>1830 6</w:t>
      </w:r>
      <w:r w:rsidRPr="00791112">
        <w:rPr>
          <w:sz w:val="24"/>
          <w:szCs w:val="24"/>
          <w:vertAlign w:val="superscript"/>
        </w:rPr>
        <w:t>th</w:t>
      </w:r>
      <w:r>
        <w:rPr>
          <w:sz w:val="24"/>
          <w:szCs w:val="24"/>
        </w:rPr>
        <w:t xml:space="preserve"> Ave.  Moline, IL 61265</w:t>
      </w:r>
      <w:r w:rsidR="00D7670F">
        <w:rPr>
          <w:sz w:val="24"/>
          <w:szCs w:val="24"/>
        </w:rPr>
        <w:t xml:space="preserve"> (309) 797-7700</w:t>
      </w:r>
      <w:r w:rsidR="00482D2E">
        <w:rPr>
          <w:sz w:val="24"/>
          <w:szCs w:val="24"/>
        </w:rPr>
        <w:t xml:space="preserve">     www.bethany-qc.org</w:t>
      </w:r>
      <w:r w:rsidR="00D7670F">
        <w:rPr>
          <w:sz w:val="24"/>
          <w:szCs w:val="24"/>
        </w:rPr>
        <w:t>.</w:t>
      </w:r>
    </w:p>
    <w:p w14:paraId="2F3EDF9B" w14:textId="77777777" w:rsidR="00D7670F" w:rsidRDefault="00D7670F" w:rsidP="007A0349">
      <w:pPr>
        <w:rPr>
          <w:sz w:val="24"/>
          <w:szCs w:val="24"/>
        </w:rPr>
      </w:pPr>
    </w:p>
    <w:p w14:paraId="16C8A151" w14:textId="77777777" w:rsidR="00D7670F" w:rsidRDefault="00D7670F" w:rsidP="007A0349">
      <w:pPr>
        <w:rPr>
          <w:b/>
          <w:bCs/>
          <w:sz w:val="24"/>
          <w:szCs w:val="24"/>
        </w:rPr>
      </w:pPr>
      <w:r>
        <w:rPr>
          <w:b/>
          <w:bCs/>
          <w:sz w:val="24"/>
          <w:szCs w:val="24"/>
        </w:rPr>
        <w:t>Crouch Youth Transitional Housing Program</w:t>
      </w:r>
    </w:p>
    <w:p w14:paraId="2384EB9F" w14:textId="77777777" w:rsidR="00D7670F" w:rsidRDefault="00D7670F" w:rsidP="007A0349">
      <w:pPr>
        <w:rPr>
          <w:b/>
          <w:bCs/>
          <w:sz w:val="24"/>
          <w:szCs w:val="24"/>
        </w:rPr>
      </w:pPr>
      <w:r>
        <w:rPr>
          <w:b/>
          <w:bCs/>
          <w:sz w:val="24"/>
          <w:szCs w:val="24"/>
        </w:rPr>
        <w:t>Project NOW, Inc.</w:t>
      </w:r>
    </w:p>
    <w:p w14:paraId="2BD3DE2A" w14:textId="2EE4003B" w:rsidR="00D7670F" w:rsidRDefault="00D7670F" w:rsidP="007A0349">
      <w:pPr>
        <w:rPr>
          <w:sz w:val="24"/>
          <w:szCs w:val="24"/>
        </w:rPr>
      </w:pPr>
      <w:r>
        <w:rPr>
          <w:sz w:val="24"/>
          <w:szCs w:val="24"/>
        </w:rPr>
        <w:t>4819 19</w:t>
      </w:r>
      <w:r w:rsidRPr="00D7670F">
        <w:rPr>
          <w:sz w:val="24"/>
          <w:szCs w:val="24"/>
          <w:vertAlign w:val="superscript"/>
        </w:rPr>
        <w:t>th</w:t>
      </w:r>
      <w:r>
        <w:rPr>
          <w:sz w:val="24"/>
          <w:szCs w:val="24"/>
        </w:rPr>
        <w:t xml:space="preserve"> St.  Rock Island, I</w:t>
      </w:r>
      <w:r w:rsidR="00482D2E">
        <w:rPr>
          <w:sz w:val="24"/>
          <w:szCs w:val="24"/>
        </w:rPr>
        <w:t>L</w:t>
      </w:r>
      <w:r>
        <w:rPr>
          <w:sz w:val="24"/>
          <w:szCs w:val="24"/>
        </w:rPr>
        <w:t xml:space="preserve"> 61201</w:t>
      </w:r>
      <w:proofErr w:type="gramStart"/>
      <w:r>
        <w:rPr>
          <w:sz w:val="24"/>
          <w:szCs w:val="24"/>
        </w:rPr>
        <w:t xml:space="preserve">   (</w:t>
      </w:r>
      <w:proofErr w:type="gramEnd"/>
      <w:r>
        <w:rPr>
          <w:sz w:val="24"/>
          <w:szCs w:val="24"/>
        </w:rPr>
        <w:t>309)793-6391</w:t>
      </w:r>
    </w:p>
    <w:p w14:paraId="3C020F70" w14:textId="77777777" w:rsidR="00D7670F" w:rsidRDefault="00D7670F" w:rsidP="007A0349">
      <w:pPr>
        <w:rPr>
          <w:sz w:val="24"/>
          <w:szCs w:val="24"/>
        </w:rPr>
      </w:pPr>
    </w:p>
    <w:p w14:paraId="492C4B64" w14:textId="48F72DBB" w:rsidR="006D7860" w:rsidRDefault="00D7670F" w:rsidP="006D7860">
      <w:pPr>
        <w:rPr>
          <w:b/>
          <w:bCs/>
          <w:sz w:val="24"/>
          <w:szCs w:val="24"/>
        </w:rPr>
      </w:pPr>
      <w:r>
        <w:rPr>
          <w:b/>
          <w:bCs/>
          <w:sz w:val="24"/>
          <w:szCs w:val="24"/>
        </w:rPr>
        <w:t>Sojourner House Transitional Shelter</w:t>
      </w:r>
      <w:r w:rsidR="006D7860">
        <w:rPr>
          <w:b/>
          <w:bCs/>
          <w:sz w:val="24"/>
          <w:szCs w:val="24"/>
        </w:rPr>
        <w:t xml:space="preserve">   Project NOW, Inc.</w:t>
      </w:r>
    </w:p>
    <w:p w14:paraId="6EE6ECEC" w14:textId="77777777" w:rsidR="006D7860" w:rsidRDefault="006D7860" w:rsidP="006D7860">
      <w:pPr>
        <w:rPr>
          <w:sz w:val="24"/>
          <w:szCs w:val="24"/>
        </w:rPr>
      </w:pPr>
      <w:r>
        <w:rPr>
          <w:sz w:val="24"/>
          <w:szCs w:val="24"/>
        </w:rPr>
        <w:t>418 19</w:t>
      </w:r>
      <w:r w:rsidRPr="00D7670F">
        <w:rPr>
          <w:sz w:val="24"/>
          <w:szCs w:val="24"/>
          <w:vertAlign w:val="superscript"/>
        </w:rPr>
        <w:t>th</w:t>
      </w:r>
      <w:r>
        <w:rPr>
          <w:sz w:val="24"/>
          <w:szCs w:val="24"/>
        </w:rPr>
        <w:t xml:space="preserve"> St.  Rock Island, IL 61201</w:t>
      </w:r>
      <w:proofErr w:type="gramStart"/>
      <w:r>
        <w:rPr>
          <w:sz w:val="24"/>
          <w:szCs w:val="24"/>
        </w:rPr>
        <w:t xml:space="preserve">   (</w:t>
      </w:r>
      <w:proofErr w:type="gramEnd"/>
      <w:r>
        <w:rPr>
          <w:sz w:val="24"/>
          <w:szCs w:val="24"/>
        </w:rPr>
        <w:t>309)793-6391</w:t>
      </w:r>
    </w:p>
    <w:p w14:paraId="1A9FBD88" w14:textId="2C1BFE4A" w:rsidR="00D7670F" w:rsidRDefault="006D7860" w:rsidP="007A0349">
      <w:pPr>
        <w:rPr>
          <w:b/>
          <w:bCs/>
          <w:sz w:val="24"/>
          <w:szCs w:val="24"/>
        </w:rPr>
      </w:pPr>
      <w:r>
        <w:rPr>
          <w:sz w:val="24"/>
          <w:szCs w:val="24"/>
        </w:rPr>
        <w:t>Open to single women 17 and older.</w:t>
      </w:r>
    </w:p>
    <w:p w14:paraId="54902D53" w14:textId="77777777" w:rsidR="00D7670F" w:rsidRDefault="00D7670F" w:rsidP="007A0349">
      <w:pPr>
        <w:rPr>
          <w:sz w:val="24"/>
          <w:szCs w:val="24"/>
        </w:rPr>
      </w:pPr>
    </w:p>
    <w:p w14:paraId="6CEA5A2B" w14:textId="24193A42" w:rsidR="00D7670F" w:rsidRPr="00A473C0" w:rsidRDefault="00D7670F" w:rsidP="00D7670F">
      <w:pPr>
        <w:rPr>
          <w:b/>
          <w:bCs/>
          <w:sz w:val="24"/>
          <w:szCs w:val="24"/>
        </w:rPr>
      </w:pPr>
      <w:r>
        <w:rPr>
          <w:b/>
          <w:bCs/>
          <w:sz w:val="24"/>
          <w:szCs w:val="24"/>
        </w:rPr>
        <w:t>Transitional Housing for Families Program</w:t>
      </w:r>
      <w:r w:rsidR="00654064">
        <w:rPr>
          <w:b/>
          <w:bCs/>
          <w:sz w:val="24"/>
          <w:szCs w:val="24"/>
        </w:rPr>
        <w:t>, Project NOW, Inc.</w:t>
      </w:r>
      <w:r>
        <w:rPr>
          <w:sz w:val="24"/>
          <w:szCs w:val="24"/>
        </w:rPr>
        <w:br/>
        <w:t xml:space="preserve"> </w:t>
      </w:r>
      <w:r w:rsidR="00144272">
        <w:rPr>
          <w:sz w:val="24"/>
          <w:szCs w:val="24"/>
        </w:rPr>
        <w:t xml:space="preserve">418 </w:t>
      </w:r>
      <w:r>
        <w:rPr>
          <w:sz w:val="24"/>
          <w:szCs w:val="24"/>
        </w:rPr>
        <w:t>19</w:t>
      </w:r>
      <w:r w:rsidRPr="00D7670F">
        <w:rPr>
          <w:sz w:val="24"/>
          <w:szCs w:val="24"/>
          <w:vertAlign w:val="superscript"/>
        </w:rPr>
        <w:t>th</w:t>
      </w:r>
      <w:r>
        <w:rPr>
          <w:sz w:val="24"/>
          <w:szCs w:val="24"/>
        </w:rPr>
        <w:t xml:space="preserve"> St.  Rock Island, I</w:t>
      </w:r>
      <w:r w:rsidR="00144272">
        <w:rPr>
          <w:sz w:val="24"/>
          <w:szCs w:val="24"/>
        </w:rPr>
        <w:t>L</w:t>
      </w:r>
      <w:r>
        <w:rPr>
          <w:sz w:val="24"/>
          <w:szCs w:val="24"/>
        </w:rPr>
        <w:t xml:space="preserve"> 61201</w:t>
      </w:r>
      <w:proofErr w:type="gramStart"/>
      <w:r>
        <w:rPr>
          <w:sz w:val="24"/>
          <w:szCs w:val="24"/>
        </w:rPr>
        <w:t xml:space="preserve">   (</w:t>
      </w:r>
      <w:proofErr w:type="gramEnd"/>
      <w:r>
        <w:rPr>
          <w:sz w:val="24"/>
          <w:szCs w:val="24"/>
        </w:rPr>
        <w:t>309)793-6391</w:t>
      </w:r>
    </w:p>
    <w:p w14:paraId="4C83E972" w14:textId="77777777" w:rsidR="00D7670F" w:rsidRDefault="00D7670F" w:rsidP="007A0349">
      <w:pPr>
        <w:rPr>
          <w:sz w:val="24"/>
          <w:szCs w:val="24"/>
        </w:rPr>
      </w:pPr>
    </w:p>
    <w:p w14:paraId="0E2DBD09" w14:textId="334DCD4C" w:rsidR="00A473C0" w:rsidRDefault="00D7670F" w:rsidP="00A473C0">
      <w:pPr>
        <w:rPr>
          <w:sz w:val="24"/>
          <w:szCs w:val="24"/>
        </w:rPr>
      </w:pPr>
      <w:r>
        <w:rPr>
          <w:b/>
          <w:bCs/>
          <w:sz w:val="24"/>
          <w:szCs w:val="24"/>
        </w:rPr>
        <w:t>Teen Transitional Housing</w:t>
      </w:r>
      <w:r w:rsidR="00A473C0">
        <w:rPr>
          <w:b/>
          <w:bCs/>
          <w:sz w:val="24"/>
          <w:szCs w:val="24"/>
        </w:rPr>
        <w:t xml:space="preserve"> </w:t>
      </w:r>
    </w:p>
    <w:p w14:paraId="68360C43" w14:textId="5E3D5181" w:rsidR="00D7670F" w:rsidRDefault="00D7670F" w:rsidP="007A0349">
      <w:pPr>
        <w:rPr>
          <w:sz w:val="24"/>
          <w:szCs w:val="24"/>
        </w:rPr>
      </w:pPr>
      <w:r>
        <w:rPr>
          <w:sz w:val="24"/>
          <w:szCs w:val="24"/>
        </w:rPr>
        <w:t xml:space="preserve">Humility of Mary </w:t>
      </w:r>
      <w:proofErr w:type="gramStart"/>
      <w:r>
        <w:rPr>
          <w:sz w:val="24"/>
          <w:szCs w:val="24"/>
        </w:rPr>
        <w:t>Housing</w:t>
      </w:r>
      <w:r w:rsidR="00A473C0">
        <w:rPr>
          <w:sz w:val="24"/>
          <w:szCs w:val="24"/>
        </w:rPr>
        <w:t xml:space="preserve">  (</w:t>
      </w:r>
      <w:proofErr w:type="gramEnd"/>
      <w:r w:rsidR="00A473C0">
        <w:rPr>
          <w:sz w:val="24"/>
          <w:szCs w:val="24"/>
        </w:rPr>
        <w:t>563)326-1330</w:t>
      </w:r>
    </w:p>
    <w:p w14:paraId="65DF9B5F" w14:textId="4E5875B9" w:rsidR="00D7670F" w:rsidRDefault="00D7670F" w:rsidP="007A0349">
      <w:pPr>
        <w:rPr>
          <w:sz w:val="24"/>
          <w:szCs w:val="24"/>
        </w:rPr>
      </w:pPr>
    </w:p>
    <w:p w14:paraId="32A91313" w14:textId="4E581987" w:rsidR="00D7670F" w:rsidRDefault="00D7670F" w:rsidP="007A0349">
      <w:pPr>
        <w:rPr>
          <w:b/>
          <w:bCs/>
          <w:sz w:val="24"/>
          <w:szCs w:val="24"/>
        </w:rPr>
      </w:pPr>
      <w:r>
        <w:rPr>
          <w:b/>
          <w:bCs/>
          <w:sz w:val="24"/>
          <w:szCs w:val="24"/>
        </w:rPr>
        <w:t>Mercer County Health Dept. Mental Health Action Program</w:t>
      </w:r>
    </w:p>
    <w:p w14:paraId="037364DC" w14:textId="76B1C399" w:rsidR="00D7670F" w:rsidRDefault="00D7670F" w:rsidP="007A0349">
      <w:pPr>
        <w:rPr>
          <w:sz w:val="24"/>
          <w:szCs w:val="24"/>
        </w:rPr>
      </w:pPr>
      <w:r>
        <w:rPr>
          <w:sz w:val="24"/>
          <w:szCs w:val="24"/>
        </w:rPr>
        <w:t>305 NW 7</w:t>
      </w:r>
      <w:r w:rsidRPr="00D7670F">
        <w:rPr>
          <w:sz w:val="24"/>
          <w:szCs w:val="24"/>
          <w:vertAlign w:val="superscript"/>
        </w:rPr>
        <w:t>th</w:t>
      </w:r>
      <w:r>
        <w:rPr>
          <w:sz w:val="24"/>
          <w:szCs w:val="24"/>
        </w:rPr>
        <w:t xml:space="preserve"> St.  Aledo, IL 61231</w:t>
      </w:r>
      <w:proofErr w:type="gramStart"/>
      <w:r>
        <w:rPr>
          <w:sz w:val="24"/>
          <w:szCs w:val="24"/>
        </w:rPr>
        <w:t xml:space="preserve">   (</w:t>
      </w:r>
      <w:proofErr w:type="gramEnd"/>
      <w:r>
        <w:rPr>
          <w:sz w:val="24"/>
          <w:szCs w:val="24"/>
        </w:rPr>
        <w:t>309) 582</w:t>
      </w:r>
      <w:r w:rsidR="00144272">
        <w:rPr>
          <w:sz w:val="24"/>
          <w:szCs w:val="24"/>
        </w:rPr>
        <w:t>3759</w:t>
      </w:r>
    </w:p>
    <w:p w14:paraId="437769C1" w14:textId="77777777" w:rsidR="00D7670F" w:rsidRDefault="00D7670F" w:rsidP="007A0349">
      <w:pPr>
        <w:rPr>
          <w:sz w:val="24"/>
          <w:szCs w:val="24"/>
        </w:rPr>
      </w:pPr>
    </w:p>
    <w:p w14:paraId="4FF4B03E" w14:textId="77777777" w:rsidR="00D6602B" w:rsidRDefault="00D7670F" w:rsidP="007A0349">
      <w:pPr>
        <w:rPr>
          <w:b/>
          <w:bCs/>
          <w:sz w:val="24"/>
          <w:szCs w:val="24"/>
        </w:rPr>
      </w:pPr>
      <w:r w:rsidRPr="00D6602B">
        <w:rPr>
          <w:b/>
          <w:bCs/>
          <w:sz w:val="24"/>
          <w:szCs w:val="24"/>
        </w:rPr>
        <w:t>Project NOW, Inc.</w:t>
      </w:r>
    </w:p>
    <w:p w14:paraId="662A12FD" w14:textId="77777777" w:rsidR="00D6602B" w:rsidRDefault="00D6602B" w:rsidP="007A0349">
      <w:pPr>
        <w:rPr>
          <w:sz w:val="24"/>
          <w:szCs w:val="24"/>
        </w:rPr>
      </w:pPr>
      <w:r>
        <w:rPr>
          <w:sz w:val="24"/>
          <w:szCs w:val="24"/>
        </w:rPr>
        <w:t>605 ½ SW 3</w:t>
      </w:r>
      <w:r w:rsidRPr="00D6602B">
        <w:rPr>
          <w:sz w:val="24"/>
          <w:szCs w:val="24"/>
          <w:vertAlign w:val="superscript"/>
        </w:rPr>
        <w:t>rd</w:t>
      </w:r>
      <w:r>
        <w:rPr>
          <w:sz w:val="24"/>
          <w:szCs w:val="24"/>
        </w:rPr>
        <w:t xml:space="preserve"> St.  Aledo, IL 61231</w:t>
      </w:r>
      <w:proofErr w:type="gramStart"/>
      <w:r>
        <w:rPr>
          <w:sz w:val="24"/>
          <w:szCs w:val="24"/>
        </w:rPr>
        <w:t xml:space="preserve">   (</w:t>
      </w:r>
      <w:proofErr w:type="gramEnd"/>
      <w:r>
        <w:rPr>
          <w:sz w:val="24"/>
          <w:szCs w:val="24"/>
        </w:rPr>
        <w:t>309) 582-2644</w:t>
      </w:r>
    </w:p>
    <w:p w14:paraId="3E901A5D" w14:textId="77777777" w:rsidR="00D6602B" w:rsidRDefault="00D6602B" w:rsidP="007A0349">
      <w:pPr>
        <w:rPr>
          <w:sz w:val="24"/>
          <w:szCs w:val="24"/>
        </w:rPr>
      </w:pPr>
    </w:p>
    <w:p w14:paraId="6CF497B0" w14:textId="04F2F56E" w:rsidR="00D6602B" w:rsidRDefault="00D6602B" w:rsidP="007A0349">
      <w:pPr>
        <w:rPr>
          <w:b/>
          <w:bCs/>
          <w:sz w:val="24"/>
          <w:szCs w:val="24"/>
        </w:rPr>
      </w:pPr>
      <w:proofErr w:type="spellStart"/>
      <w:r>
        <w:rPr>
          <w:b/>
          <w:bCs/>
          <w:sz w:val="24"/>
          <w:szCs w:val="24"/>
        </w:rPr>
        <w:t>D</w:t>
      </w:r>
      <w:r w:rsidR="00482D2E">
        <w:rPr>
          <w:b/>
          <w:bCs/>
          <w:sz w:val="24"/>
          <w:szCs w:val="24"/>
        </w:rPr>
        <w:t>e</w:t>
      </w:r>
      <w:r>
        <w:rPr>
          <w:b/>
          <w:bCs/>
          <w:sz w:val="24"/>
          <w:szCs w:val="24"/>
        </w:rPr>
        <w:t>L</w:t>
      </w:r>
      <w:r w:rsidR="00482D2E">
        <w:rPr>
          <w:b/>
          <w:bCs/>
          <w:sz w:val="24"/>
          <w:szCs w:val="24"/>
        </w:rPr>
        <w:t>a</w:t>
      </w:r>
      <w:r>
        <w:rPr>
          <w:b/>
          <w:bCs/>
          <w:sz w:val="24"/>
          <w:szCs w:val="24"/>
        </w:rPr>
        <w:t>Cerd</w:t>
      </w:r>
      <w:r w:rsidR="00482D2E">
        <w:rPr>
          <w:b/>
          <w:bCs/>
          <w:sz w:val="24"/>
          <w:szCs w:val="24"/>
        </w:rPr>
        <w:t>a</w:t>
      </w:r>
      <w:proofErr w:type="spellEnd"/>
      <w:r>
        <w:rPr>
          <w:b/>
          <w:bCs/>
          <w:sz w:val="24"/>
          <w:szCs w:val="24"/>
        </w:rPr>
        <w:t xml:space="preserve"> </w:t>
      </w:r>
      <w:proofErr w:type="gramStart"/>
      <w:r>
        <w:rPr>
          <w:b/>
          <w:bCs/>
          <w:sz w:val="24"/>
          <w:szCs w:val="24"/>
        </w:rPr>
        <w:t>House</w:t>
      </w:r>
      <w:r w:rsidR="00A473C0">
        <w:rPr>
          <w:b/>
          <w:bCs/>
          <w:sz w:val="24"/>
          <w:szCs w:val="24"/>
        </w:rPr>
        <w:t xml:space="preserve">  </w:t>
      </w:r>
      <w:r w:rsidR="00A473C0" w:rsidRPr="00A473C0">
        <w:rPr>
          <w:sz w:val="24"/>
          <w:szCs w:val="24"/>
        </w:rPr>
        <w:t>(</w:t>
      </w:r>
      <w:proofErr w:type="gramEnd"/>
      <w:r w:rsidR="00A473C0" w:rsidRPr="00A473C0">
        <w:rPr>
          <w:sz w:val="24"/>
          <w:szCs w:val="24"/>
        </w:rPr>
        <w:t>For People Living With HIV/Aids</w:t>
      </w:r>
      <w:r w:rsidR="00A473C0">
        <w:rPr>
          <w:b/>
          <w:bCs/>
          <w:sz w:val="24"/>
          <w:szCs w:val="24"/>
        </w:rPr>
        <w:t xml:space="preserve"> </w:t>
      </w:r>
      <w:r w:rsidR="00A473C0">
        <w:rPr>
          <w:sz w:val="24"/>
          <w:szCs w:val="24"/>
        </w:rPr>
        <w:t>and experiencing homelessness).</w:t>
      </w:r>
    </w:p>
    <w:p w14:paraId="1EC93379" w14:textId="77777777" w:rsidR="00D6602B" w:rsidRDefault="00D6602B" w:rsidP="007A0349">
      <w:pPr>
        <w:rPr>
          <w:sz w:val="24"/>
          <w:szCs w:val="24"/>
        </w:rPr>
      </w:pPr>
      <w:r w:rsidRPr="00D6602B">
        <w:rPr>
          <w:sz w:val="24"/>
          <w:szCs w:val="24"/>
        </w:rPr>
        <w:t>2827 7</w:t>
      </w:r>
      <w:r w:rsidRPr="00D6602B">
        <w:rPr>
          <w:sz w:val="24"/>
          <w:szCs w:val="24"/>
          <w:vertAlign w:val="superscript"/>
        </w:rPr>
        <w:t>th</w:t>
      </w:r>
      <w:r w:rsidRPr="00D6602B">
        <w:rPr>
          <w:sz w:val="24"/>
          <w:szCs w:val="24"/>
        </w:rPr>
        <w:t xml:space="preserve"> Ave.</w:t>
      </w:r>
      <w:r>
        <w:rPr>
          <w:sz w:val="24"/>
          <w:szCs w:val="24"/>
        </w:rPr>
        <w:t xml:space="preserve">  Rock Island, IL 61201</w:t>
      </w:r>
      <w:proofErr w:type="gramStart"/>
      <w:r>
        <w:rPr>
          <w:sz w:val="24"/>
          <w:szCs w:val="24"/>
        </w:rPr>
        <w:t xml:space="preserve">   (</w:t>
      </w:r>
      <w:proofErr w:type="gramEnd"/>
      <w:r>
        <w:rPr>
          <w:sz w:val="24"/>
          <w:szCs w:val="24"/>
        </w:rPr>
        <w:t>309) 786-7386</w:t>
      </w:r>
    </w:p>
    <w:p w14:paraId="46DF52A7" w14:textId="46B3EBCE" w:rsidR="00CA3E08" w:rsidRDefault="00682862" w:rsidP="007A0349">
      <w:pPr>
        <w:rPr>
          <w:sz w:val="24"/>
          <w:szCs w:val="24"/>
        </w:rPr>
      </w:pPr>
      <w:r>
        <w:rPr>
          <w:sz w:val="24"/>
          <w:szCs w:val="24"/>
        </w:rPr>
        <w:t>C</w:t>
      </w:r>
      <w:r w:rsidR="00D6602B">
        <w:rPr>
          <w:sz w:val="24"/>
          <w:szCs w:val="24"/>
        </w:rPr>
        <w:t xml:space="preserve">athy Jordan, </w:t>
      </w:r>
      <w:proofErr w:type="gramStart"/>
      <w:r w:rsidR="00D6602B">
        <w:rPr>
          <w:sz w:val="24"/>
          <w:szCs w:val="24"/>
        </w:rPr>
        <w:t>Director  (</w:t>
      </w:r>
      <w:proofErr w:type="gramEnd"/>
      <w:r w:rsidR="00D6602B">
        <w:rPr>
          <w:sz w:val="24"/>
          <w:szCs w:val="24"/>
        </w:rPr>
        <w:t>309) 335-7364</w:t>
      </w:r>
    </w:p>
    <w:p w14:paraId="4CEC8D67" w14:textId="77BE1E4D" w:rsidR="00CA3E08" w:rsidRDefault="00CA3E08" w:rsidP="007A0349">
      <w:pPr>
        <w:rPr>
          <w:sz w:val="24"/>
          <w:szCs w:val="24"/>
        </w:rPr>
      </w:pPr>
    </w:p>
    <w:p w14:paraId="341DF1E6" w14:textId="64A92A63" w:rsidR="00901800" w:rsidRDefault="00D7670F" w:rsidP="00A473C0">
      <w:pPr>
        <w:rPr>
          <w:sz w:val="24"/>
          <w:szCs w:val="24"/>
        </w:rPr>
      </w:pPr>
      <w:r w:rsidRPr="00D6602B">
        <w:rPr>
          <w:sz w:val="24"/>
          <w:szCs w:val="24"/>
        </w:rPr>
        <w:br/>
      </w:r>
    </w:p>
    <w:p w14:paraId="2609918B" w14:textId="77777777" w:rsidR="00E42373" w:rsidRDefault="00E42373">
      <w:pPr>
        <w:jc w:val="center"/>
        <w:rPr>
          <w:b/>
          <w:bCs/>
          <w:sz w:val="28"/>
          <w:szCs w:val="28"/>
        </w:rPr>
      </w:pPr>
    </w:p>
    <w:p w14:paraId="10DC9963" w14:textId="77777777" w:rsidR="00E42373" w:rsidRDefault="00E42373">
      <w:pPr>
        <w:jc w:val="center"/>
        <w:rPr>
          <w:b/>
          <w:bCs/>
          <w:sz w:val="28"/>
          <w:szCs w:val="28"/>
        </w:rPr>
      </w:pPr>
    </w:p>
    <w:p w14:paraId="4A95329F" w14:textId="77777777" w:rsidR="00E42373" w:rsidRDefault="00E42373">
      <w:pPr>
        <w:jc w:val="center"/>
        <w:rPr>
          <w:b/>
          <w:bCs/>
          <w:sz w:val="28"/>
          <w:szCs w:val="28"/>
        </w:rPr>
      </w:pPr>
    </w:p>
    <w:p w14:paraId="6B7B08E4" w14:textId="77777777" w:rsidR="00E42373" w:rsidRDefault="00E42373">
      <w:pPr>
        <w:jc w:val="center"/>
        <w:rPr>
          <w:b/>
          <w:bCs/>
          <w:sz w:val="28"/>
          <w:szCs w:val="28"/>
        </w:rPr>
      </w:pPr>
    </w:p>
    <w:p w14:paraId="635A763F" w14:textId="77777777" w:rsidR="006D7860" w:rsidRDefault="006D7860">
      <w:pPr>
        <w:jc w:val="center"/>
        <w:rPr>
          <w:b/>
          <w:bCs/>
          <w:sz w:val="28"/>
          <w:szCs w:val="28"/>
        </w:rPr>
      </w:pPr>
    </w:p>
    <w:p w14:paraId="77CF2CDB" w14:textId="4DA23866" w:rsidR="00D6602B" w:rsidRDefault="00D6602B">
      <w:pPr>
        <w:jc w:val="center"/>
        <w:rPr>
          <w:b/>
          <w:bCs/>
          <w:sz w:val="28"/>
          <w:szCs w:val="28"/>
        </w:rPr>
      </w:pPr>
      <w:r>
        <w:rPr>
          <w:b/>
          <w:bCs/>
          <w:sz w:val="28"/>
          <w:szCs w:val="28"/>
        </w:rPr>
        <w:t>Housing</w:t>
      </w:r>
    </w:p>
    <w:p w14:paraId="1E923D0B" w14:textId="6B3C9E1E" w:rsidR="00D6602B" w:rsidRDefault="00D6602B" w:rsidP="00D6602B">
      <w:pPr>
        <w:jc w:val="center"/>
        <w:rPr>
          <w:b/>
          <w:bCs/>
          <w:sz w:val="28"/>
          <w:szCs w:val="28"/>
        </w:rPr>
      </w:pPr>
    </w:p>
    <w:p w14:paraId="0F8ADDE9" w14:textId="5D6FF49B" w:rsidR="00D6602B" w:rsidRDefault="00D6602B" w:rsidP="00D6602B">
      <w:pPr>
        <w:jc w:val="center"/>
        <w:rPr>
          <w:b/>
          <w:bCs/>
          <w:sz w:val="28"/>
          <w:szCs w:val="28"/>
        </w:rPr>
      </w:pPr>
    </w:p>
    <w:p w14:paraId="438B3C65" w14:textId="77777777" w:rsidR="00901800" w:rsidRDefault="00901800" w:rsidP="00D6602B">
      <w:pPr>
        <w:rPr>
          <w:b/>
          <w:bCs/>
          <w:sz w:val="24"/>
          <w:szCs w:val="24"/>
        </w:rPr>
      </w:pPr>
    </w:p>
    <w:p w14:paraId="2B07CAA8" w14:textId="3E544FEE" w:rsidR="00D6602B" w:rsidRDefault="00D6602B" w:rsidP="00D6602B">
      <w:pPr>
        <w:rPr>
          <w:b/>
          <w:bCs/>
          <w:sz w:val="24"/>
          <w:szCs w:val="24"/>
        </w:rPr>
      </w:pPr>
      <w:r w:rsidRPr="00D6602B">
        <w:rPr>
          <w:b/>
          <w:bCs/>
          <w:sz w:val="24"/>
          <w:szCs w:val="24"/>
        </w:rPr>
        <w:t>Mercer County Housing Authority</w:t>
      </w:r>
    </w:p>
    <w:p w14:paraId="13570F9C" w14:textId="552D19CA" w:rsidR="00D6602B" w:rsidRDefault="00D6602B" w:rsidP="00D6602B">
      <w:pPr>
        <w:rPr>
          <w:sz w:val="24"/>
          <w:szCs w:val="24"/>
        </w:rPr>
      </w:pPr>
      <w:r w:rsidRPr="00D6602B">
        <w:rPr>
          <w:sz w:val="24"/>
          <w:szCs w:val="24"/>
        </w:rPr>
        <w:t>609 NW 4</w:t>
      </w:r>
      <w:r w:rsidRPr="00D6602B">
        <w:rPr>
          <w:sz w:val="24"/>
          <w:szCs w:val="24"/>
          <w:vertAlign w:val="superscript"/>
        </w:rPr>
        <w:t>th</w:t>
      </w:r>
      <w:r w:rsidRPr="00D6602B">
        <w:rPr>
          <w:sz w:val="24"/>
          <w:szCs w:val="24"/>
        </w:rPr>
        <w:t xml:space="preserve"> Ave.</w:t>
      </w:r>
      <w:r>
        <w:rPr>
          <w:sz w:val="24"/>
          <w:szCs w:val="24"/>
        </w:rPr>
        <w:t xml:space="preserve">  Aledo, IL 61231</w:t>
      </w:r>
      <w:proofErr w:type="gramStart"/>
      <w:r>
        <w:rPr>
          <w:sz w:val="24"/>
          <w:szCs w:val="24"/>
        </w:rPr>
        <w:t xml:space="preserve">   (</w:t>
      </w:r>
      <w:proofErr w:type="gramEnd"/>
      <w:r>
        <w:rPr>
          <w:sz w:val="24"/>
          <w:szCs w:val="24"/>
        </w:rPr>
        <w:t>309) 582-5410</w:t>
      </w:r>
    </w:p>
    <w:p w14:paraId="3E433C17" w14:textId="6738FF59" w:rsidR="00144272" w:rsidRDefault="00144272" w:rsidP="00D6602B">
      <w:pPr>
        <w:rPr>
          <w:sz w:val="24"/>
          <w:szCs w:val="24"/>
        </w:rPr>
      </w:pPr>
      <w:r>
        <w:rPr>
          <w:sz w:val="24"/>
          <w:szCs w:val="24"/>
        </w:rPr>
        <w:t>Serves low income families, disabled persons 18+ and seniors 62+</w:t>
      </w:r>
    </w:p>
    <w:p w14:paraId="7D02202D" w14:textId="55996478" w:rsidR="00D6602B" w:rsidRDefault="00D6602B" w:rsidP="00D6602B">
      <w:pPr>
        <w:rPr>
          <w:sz w:val="24"/>
          <w:szCs w:val="24"/>
        </w:rPr>
      </w:pPr>
    </w:p>
    <w:p w14:paraId="78B02ED3" w14:textId="4EA20EFE" w:rsidR="00D6602B" w:rsidRDefault="00D6602B" w:rsidP="00D6602B">
      <w:pPr>
        <w:rPr>
          <w:b/>
          <w:bCs/>
          <w:sz w:val="24"/>
          <w:szCs w:val="24"/>
        </w:rPr>
      </w:pPr>
      <w:r w:rsidRPr="00D6602B">
        <w:rPr>
          <w:b/>
          <w:bCs/>
          <w:sz w:val="24"/>
          <w:szCs w:val="24"/>
        </w:rPr>
        <w:t>Project NOW</w:t>
      </w:r>
    </w:p>
    <w:p w14:paraId="3A261697" w14:textId="48CC0642" w:rsidR="00D6602B" w:rsidRDefault="00983A82" w:rsidP="00D6602B">
      <w:pPr>
        <w:rPr>
          <w:sz w:val="24"/>
          <w:szCs w:val="24"/>
        </w:rPr>
      </w:pPr>
      <w:hyperlink r:id="rId13" w:history="1">
        <w:r w:rsidR="00D6602B" w:rsidRPr="00A82EEB">
          <w:rPr>
            <w:rStyle w:val="Hyperlink"/>
            <w:sz w:val="24"/>
            <w:szCs w:val="24"/>
          </w:rPr>
          <w:t>www.project</w:t>
        </w:r>
      </w:hyperlink>
      <w:r w:rsidR="00144272">
        <w:rPr>
          <w:sz w:val="24"/>
          <w:szCs w:val="24"/>
        </w:rPr>
        <w:t>now</w:t>
      </w:r>
      <w:r w:rsidR="00D6602B">
        <w:rPr>
          <w:sz w:val="24"/>
          <w:szCs w:val="24"/>
        </w:rPr>
        <w:t xml:space="preserve"> org.</w:t>
      </w:r>
    </w:p>
    <w:p w14:paraId="3883A0E3" w14:textId="5618FA33" w:rsidR="00D6602B" w:rsidRDefault="00D6602B" w:rsidP="00D6602B">
      <w:pPr>
        <w:rPr>
          <w:sz w:val="24"/>
          <w:szCs w:val="24"/>
        </w:rPr>
      </w:pPr>
      <w:r>
        <w:rPr>
          <w:sz w:val="24"/>
          <w:szCs w:val="24"/>
        </w:rPr>
        <w:t>Affordable ho</w:t>
      </w:r>
      <w:r w:rsidR="0029666B">
        <w:rPr>
          <w:sz w:val="24"/>
          <w:szCs w:val="24"/>
        </w:rPr>
        <w:t xml:space="preserve">using includes efficiencies and </w:t>
      </w:r>
      <w:proofErr w:type="gramStart"/>
      <w:r w:rsidR="0029666B">
        <w:rPr>
          <w:sz w:val="24"/>
          <w:szCs w:val="24"/>
        </w:rPr>
        <w:t>1-4 bedroom</w:t>
      </w:r>
      <w:proofErr w:type="gramEnd"/>
      <w:r w:rsidR="0029666B">
        <w:rPr>
          <w:sz w:val="24"/>
          <w:szCs w:val="24"/>
        </w:rPr>
        <w:t xml:space="preserve"> units located throughout Rock Island, Moline, New Boston, </w:t>
      </w:r>
      <w:proofErr w:type="spellStart"/>
      <w:r w:rsidR="0029666B">
        <w:rPr>
          <w:sz w:val="24"/>
          <w:szCs w:val="24"/>
        </w:rPr>
        <w:t>Keithsburg</w:t>
      </w:r>
      <w:proofErr w:type="spellEnd"/>
      <w:r w:rsidR="0029666B">
        <w:rPr>
          <w:sz w:val="24"/>
          <w:szCs w:val="24"/>
        </w:rPr>
        <w:t>, and Viola</w:t>
      </w:r>
      <w:r w:rsidR="00144272">
        <w:rPr>
          <w:sz w:val="24"/>
          <w:szCs w:val="24"/>
        </w:rPr>
        <w:t>, IL</w:t>
      </w:r>
    </w:p>
    <w:p w14:paraId="7FCCF09C" w14:textId="74379332" w:rsidR="0029666B" w:rsidRDefault="0029666B" w:rsidP="00D6602B">
      <w:pPr>
        <w:rPr>
          <w:sz w:val="24"/>
          <w:szCs w:val="24"/>
        </w:rPr>
      </w:pPr>
    </w:p>
    <w:p w14:paraId="1316CF31" w14:textId="1CD480A4" w:rsidR="0029666B" w:rsidRDefault="00547066" w:rsidP="00D6602B">
      <w:pPr>
        <w:rPr>
          <w:b/>
          <w:bCs/>
          <w:sz w:val="24"/>
          <w:szCs w:val="24"/>
        </w:rPr>
      </w:pPr>
      <w:r w:rsidRPr="00547066">
        <w:rPr>
          <w:b/>
          <w:bCs/>
          <w:sz w:val="24"/>
          <w:szCs w:val="24"/>
        </w:rPr>
        <w:t xml:space="preserve">Salvation Army of The Quad </w:t>
      </w:r>
      <w:r>
        <w:rPr>
          <w:b/>
          <w:bCs/>
          <w:sz w:val="24"/>
          <w:szCs w:val="24"/>
        </w:rPr>
        <w:t>C</w:t>
      </w:r>
      <w:r w:rsidRPr="00547066">
        <w:rPr>
          <w:b/>
          <w:bCs/>
          <w:sz w:val="24"/>
          <w:szCs w:val="24"/>
        </w:rPr>
        <w:t>ities</w:t>
      </w:r>
    </w:p>
    <w:p w14:paraId="1F57D90A" w14:textId="426AEC95" w:rsidR="00547066" w:rsidRDefault="00547066" w:rsidP="00D6602B">
      <w:pPr>
        <w:rPr>
          <w:sz w:val="24"/>
          <w:szCs w:val="24"/>
        </w:rPr>
      </w:pPr>
      <w:r>
        <w:rPr>
          <w:sz w:val="24"/>
          <w:szCs w:val="24"/>
        </w:rPr>
        <w:t>100 Kirkwood Blvd.  Davenport, IA 52803</w:t>
      </w:r>
      <w:proofErr w:type="gramStart"/>
      <w:r>
        <w:rPr>
          <w:sz w:val="24"/>
          <w:szCs w:val="24"/>
        </w:rPr>
        <w:t xml:space="preserve">   (</w:t>
      </w:r>
      <w:proofErr w:type="gramEnd"/>
      <w:r>
        <w:rPr>
          <w:sz w:val="24"/>
          <w:szCs w:val="24"/>
        </w:rPr>
        <w:t>563)324-4808</w:t>
      </w:r>
    </w:p>
    <w:p w14:paraId="09D16C56" w14:textId="083EC7D3" w:rsidR="00547066" w:rsidRDefault="00983A82" w:rsidP="00D6602B">
      <w:pPr>
        <w:rPr>
          <w:sz w:val="24"/>
          <w:szCs w:val="24"/>
        </w:rPr>
      </w:pPr>
      <w:hyperlink r:id="rId14" w:history="1">
        <w:r w:rsidR="00547066" w:rsidRPr="00A82EEB">
          <w:rPr>
            <w:rStyle w:val="Hyperlink"/>
            <w:sz w:val="24"/>
            <w:szCs w:val="24"/>
          </w:rPr>
          <w:t>robertdolibar@usc.salvationarmy.org</w:t>
        </w:r>
      </w:hyperlink>
      <w:r w:rsidR="00547066">
        <w:rPr>
          <w:sz w:val="24"/>
          <w:szCs w:val="24"/>
        </w:rPr>
        <w:t xml:space="preserve">   </w:t>
      </w:r>
      <w:hyperlink r:id="rId15" w:history="1">
        <w:r w:rsidR="00547066" w:rsidRPr="00A82EEB">
          <w:rPr>
            <w:rStyle w:val="Hyperlink"/>
            <w:sz w:val="24"/>
            <w:szCs w:val="24"/>
          </w:rPr>
          <w:t>www.SAQuadCities.org</w:t>
        </w:r>
      </w:hyperlink>
    </w:p>
    <w:p w14:paraId="22A99331" w14:textId="489DE180" w:rsidR="00547066" w:rsidRDefault="00547066" w:rsidP="00D6602B">
      <w:pPr>
        <w:rPr>
          <w:sz w:val="24"/>
          <w:szCs w:val="24"/>
        </w:rPr>
      </w:pPr>
      <w:r>
        <w:rPr>
          <w:sz w:val="24"/>
          <w:szCs w:val="24"/>
        </w:rPr>
        <w:t>Up to six months rental assistance, help with utilities and clothing.</w:t>
      </w:r>
    </w:p>
    <w:p w14:paraId="6BE0C509" w14:textId="28F3ECCC" w:rsidR="00547066" w:rsidRDefault="00547066" w:rsidP="00D6602B">
      <w:pPr>
        <w:rPr>
          <w:sz w:val="24"/>
          <w:szCs w:val="24"/>
        </w:rPr>
      </w:pPr>
    </w:p>
    <w:p w14:paraId="281DF7F9" w14:textId="77777777" w:rsidR="00144272" w:rsidRDefault="00547066" w:rsidP="00D6602B">
      <w:pPr>
        <w:rPr>
          <w:b/>
          <w:bCs/>
          <w:sz w:val="24"/>
          <w:szCs w:val="24"/>
        </w:rPr>
      </w:pPr>
      <w:r>
        <w:rPr>
          <w:b/>
          <w:bCs/>
          <w:sz w:val="24"/>
          <w:szCs w:val="24"/>
        </w:rPr>
        <w:t xml:space="preserve">Rock Island Township Hall  </w:t>
      </w:r>
    </w:p>
    <w:p w14:paraId="30D011C5" w14:textId="3D9F6CCE" w:rsidR="00547066" w:rsidRPr="00547066" w:rsidRDefault="007623B7" w:rsidP="00D6602B">
      <w:pPr>
        <w:rPr>
          <w:sz w:val="24"/>
          <w:szCs w:val="24"/>
        </w:rPr>
      </w:pPr>
      <w:r w:rsidRPr="007623B7">
        <w:rPr>
          <w:sz w:val="24"/>
          <w:szCs w:val="24"/>
        </w:rPr>
        <w:t>2827 7</w:t>
      </w:r>
      <w:r w:rsidRPr="007623B7">
        <w:rPr>
          <w:sz w:val="24"/>
          <w:szCs w:val="24"/>
          <w:vertAlign w:val="superscript"/>
        </w:rPr>
        <w:t>th</w:t>
      </w:r>
      <w:r w:rsidRPr="007623B7">
        <w:rPr>
          <w:sz w:val="24"/>
          <w:szCs w:val="24"/>
        </w:rPr>
        <w:t xml:space="preserve"> Ave.</w:t>
      </w:r>
      <w:r>
        <w:rPr>
          <w:b/>
          <w:bCs/>
          <w:sz w:val="24"/>
          <w:szCs w:val="24"/>
        </w:rPr>
        <w:t xml:space="preserve">  </w:t>
      </w:r>
      <w:r w:rsidR="00547066">
        <w:rPr>
          <w:b/>
          <w:bCs/>
          <w:sz w:val="24"/>
          <w:szCs w:val="24"/>
        </w:rPr>
        <w:t xml:space="preserve"> </w:t>
      </w:r>
      <w:r>
        <w:rPr>
          <w:sz w:val="24"/>
          <w:szCs w:val="24"/>
        </w:rPr>
        <w:t>Rock Island, IL  61201</w:t>
      </w:r>
      <w:proofErr w:type="gramStart"/>
      <w:r>
        <w:rPr>
          <w:sz w:val="24"/>
          <w:szCs w:val="24"/>
        </w:rPr>
        <w:t xml:space="preserve">   </w:t>
      </w:r>
      <w:r w:rsidR="00547066" w:rsidRPr="007623B7">
        <w:rPr>
          <w:sz w:val="24"/>
          <w:szCs w:val="24"/>
        </w:rPr>
        <w:t>(</w:t>
      </w:r>
      <w:proofErr w:type="gramEnd"/>
      <w:r>
        <w:rPr>
          <w:sz w:val="24"/>
          <w:szCs w:val="24"/>
        </w:rPr>
        <w:t>309) 788-3417</w:t>
      </w:r>
    </w:p>
    <w:p w14:paraId="181CBC2F" w14:textId="7295468D" w:rsidR="00547066" w:rsidRPr="007623B7" w:rsidRDefault="007623B7" w:rsidP="00D6602B">
      <w:pPr>
        <w:rPr>
          <w:sz w:val="24"/>
          <w:szCs w:val="24"/>
        </w:rPr>
      </w:pPr>
      <w:r w:rsidRPr="007623B7">
        <w:rPr>
          <w:sz w:val="24"/>
          <w:szCs w:val="24"/>
        </w:rPr>
        <w:t>Rent or utility assistance</w:t>
      </w:r>
    </w:p>
    <w:p w14:paraId="31DEE483" w14:textId="77777777" w:rsidR="00547066" w:rsidRPr="007623B7" w:rsidRDefault="00547066" w:rsidP="00D6602B">
      <w:pPr>
        <w:rPr>
          <w:sz w:val="24"/>
          <w:szCs w:val="24"/>
        </w:rPr>
      </w:pPr>
    </w:p>
    <w:p w14:paraId="0456CE43" w14:textId="7CACE0AD" w:rsidR="00D6602B" w:rsidRPr="00547066" w:rsidRDefault="00D6602B" w:rsidP="00D6602B">
      <w:pPr>
        <w:rPr>
          <w:b/>
          <w:bCs/>
          <w:sz w:val="24"/>
          <w:szCs w:val="24"/>
        </w:rPr>
      </w:pPr>
    </w:p>
    <w:p w14:paraId="0F343A19" w14:textId="61A57E43" w:rsidR="00D6602B" w:rsidRPr="00547066" w:rsidRDefault="00D6602B" w:rsidP="00D6602B">
      <w:pPr>
        <w:rPr>
          <w:b/>
          <w:bCs/>
          <w:sz w:val="24"/>
          <w:szCs w:val="24"/>
        </w:rPr>
      </w:pPr>
    </w:p>
    <w:p w14:paraId="24E9BE7D" w14:textId="63C0909F" w:rsidR="00D6602B" w:rsidRDefault="00D6602B" w:rsidP="00D6602B">
      <w:pPr>
        <w:rPr>
          <w:b/>
          <w:bCs/>
          <w:sz w:val="24"/>
          <w:szCs w:val="24"/>
        </w:rPr>
      </w:pPr>
    </w:p>
    <w:p w14:paraId="6D791846" w14:textId="59A52093" w:rsidR="007623B7" w:rsidRDefault="007623B7" w:rsidP="00D6602B">
      <w:pPr>
        <w:rPr>
          <w:b/>
          <w:bCs/>
          <w:sz w:val="24"/>
          <w:szCs w:val="24"/>
        </w:rPr>
      </w:pPr>
    </w:p>
    <w:p w14:paraId="2EDF9E04" w14:textId="53BDC789" w:rsidR="007623B7" w:rsidRDefault="007623B7" w:rsidP="00D6602B">
      <w:pPr>
        <w:rPr>
          <w:b/>
          <w:bCs/>
          <w:sz w:val="24"/>
          <w:szCs w:val="24"/>
        </w:rPr>
      </w:pPr>
    </w:p>
    <w:p w14:paraId="329CA292" w14:textId="3E157FAC" w:rsidR="007623B7" w:rsidRPr="00F045BA" w:rsidRDefault="007623B7" w:rsidP="00D6602B">
      <w:pPr>
        <w:rPr>
          <w:sz w:val="24"/>
          <w:szCs w:val="24"/>
        </w:rPr>
      </w:pPr>
    </w:p>
    <w:p w14:paraId="59CFD202" w14:textId="14B87F7B" w:rsidR="007623B7" w:rsidRDefault="007623B7" w:rsidP="00D6602B">
      <w:pPr>
        <w:rPr>
          <w:b/>
          <w:bCs/>
          <w:sz w:val="24"/>
          <w:szCs w:val="24"/>
        </w:rPr>
      </w:pPr>
    </w:p>
    <w:p w14:paraId="04FF429E" w14:textId="4FAB4BF6" w:rsidR="007623B7" w:rsidRDefault="007623B7" w:rsidP="00D6602B">
      <w:pPr>
        <w:rPr>
          <w:b/>
          <w:bCs/>
          <w:sz w:val="24"/>
          <w:szCs w:val="24"/>
        </w:rPr>
      </w:pPr>
    </w:p>
    <w:p w14:paraId="798E0EC8" w14:textId="59D9F681" w:rsidR="007623B7" w:rsidRDefault="007623B7" w:rsidP="00D6602B">
      <w:pPr>
        <w:rPr>
          <w:b/>
          <w:bCs/>
          <w:sz w:val="24"/>
          <w:szCs w:val="24"/>
        </w:rPr>
      </w:pPr>
    </w:p>
    <w:p w14:paraId="19D2A9C7" w14:textId="41C7F4E2" w:rsidR="007623B7" w:rsidRDefault="007623B7" w:rsidP="00D6602B">
      <w:pPr>
        <w:rPr>
          <w:b/>
          <w:bCs/>
          <w:sz w:val="24"/>
          <w:szCs w:val="24"/>
        </w:rPr>
      </w:pPr>
    </w:p>
    <w:p w14:paraId="2F0A67C8" w14:textId="3D3C29CA" w:rsidR="007623B7" w:rsidRDefault="007623B7" w:rsidP="00D6602B">
      <w:pPr>
        <w:rPr>
          <w:b/>
          <w:bCs/>
          <w:sz w:val="24"/>
          <w:szCs w:val="24"/>
        </w:rPr>
      </w:pPr>
    </w:p>
    <w:p w14:paraId="481C04D2" w14:textId="75F1CF57" w:rsidR="007623B7" w:rsidRDefault="007623B7" w:rsidP="00D6602B">
      <w:pPr>
        <w:rPr>
          <w:b/>
          <w:bCs/>
          <w:sz w:val="24"/>
          <w:szCs w:val="24"/>
        </w:rPr>
      </w:pPr>
    </w:p>
    <w:p w14:paraId="58AC41C0" w14:textId="63635A69" w:rsidR="007623B7" w:rsidRDefault="007623B7" w:rsidP="00D6602B">
      <w:pPr>
        <w:rPr>
          <w:b/>
          <w:bCs/>
          <w:sz w:val="24"/>
          <w:szCs w:val="24"/>
        </w:rPr>
      </w:pPr>
    </w:p>
    <w:p w14:paraId="75904B0D" w14:textId="3B9C3AEB" w:rsidR="007623B7" w:rsidRDefault="007623B7" w:rsidP="00D6602B">
      <w:pPr>
        <w:rPr>
          <w:b/>
          <w:bCs/>
          <w:sz w:val="24"/>
          <w:szCs w:val="24"/>
        </w:rPr>
      </w:pPr>
    </w:p>
    <w:p w14:paraId="738D1353" w14:textId="062B3BB6" w:rsidR="007623B7" w:rsidRDefault="007623B7" w:rsidP="00D6602B">
      <w:pPr>
        <w:rPr>
          <w:b/>
          <w:bCs/>
          <w:sz w:val="24"/>
          <w:szCs w:val="24"/>
        </w:rPr>
      </w:pPr>
    </w:p>
    <w:p w14:paraId="439E5F9A" w14:textId="2DC67069" w:rsidR="007623B7" w:rsidRDefault="007623B7" w:rsidP="00D6602B">
      <w:pPr>
        <w:rPr>
          <w:b/>
          <w:bCs/>
          <w:sz w:val="24"/>
          <w:szCs w:val="24"/>
        </w:rPr>
      </w:pPr>
    </w:p>
    <w:p w14:paraId="30D34157" w14:textId="337E6E3D" w:rsidR="007623B7" w:rsidRDefault="007623B7" w:rsidP="00D6602B">
      <w:pPr>
        <w:rPr>
          <w:b/>
          <w:bCs/>
          <w:sz w:val="24"/>
          <w:szCs w:val="24"/>
        </w:rPr>
      </w:pPr>
    </w:p>
    <w:p w14:paraId="1457E684" w14:textId="0B330CF4" w:rsidR="007623B7" w:rsidRDefault="007623B7" w:rsidP="00D6602B">
      <w:pPr>
        <w:rPr>
          <w:b/>
          <w:bCs/>
          <w:sz w:val="24"/>
          <w:szCs w:val="24"/>
        </w:rPr>
      </w:pPr>
    </w:p>
    <w:p w14:paraId="4084AC8E" w14:textId="3CDC9B1A" w:rsidR="007623B7" w:rsidRDefault="007623B7" w:rsidP="00D6602B">
      <w:pPr>
        <w:rPr>
          <w:b/>
          <w:bCs/>
          <w:sz w:val="24"/>
          <w:szCs w:val="24"/>
        </w:rPr>
      </w:pPr>
    </w:p>
    <w:p w14:paraId="76371447" w14:textId="3A11CDD9" w:rsidR="007623B7" w:rsidRDefault="007623B7" w:rsidP="00D6602B">
      <w:pPr>
        <w:rPr>
          <w:b/>
          <w:bCs/>
          <w:sz w:val="24"/>
          <w:szCs w:val="24"/>
        </w:rPr>
      </w:pPr>
    </w:p>
    <w:p w14:paraId="5812C098" w14:textId="62735AFD" w:rsidR="007623B7" w:rsidRDefault="007623B7" w:rsidP="00D6602B">
      <w:pPr>
        <w:rPr>
          <w:b/>
          <w:bCs/>
          <w:sz w:val="24"/>
          <w:szCs w:val="24"/>
        </w:rPr>
      </w:pPr>
    </w:p>
    <w:p w14:paraId="17D110AF" w14:textId="1A62E981" w:rsidR="007623B7" w:rsidRDefault="007623B7" w:rsidP="00055D65">
      <w:pPr>
        <w:jc w:val="center"/>
        <w:rPr>
          <w:b/>
          <w:bCs/>
          <w:sz w:val="28"/>
          <w:szCs w:val="28"/>
        </w:rPr>
      </w:pPr>
      <w:r w:rsidRPr="007623B7">
        <w:rPr>
          <w:b/>
          <w:bCs/>
          <w:sz w:val="28"/>
          <w:szCs w:val="28"/>
        </w:rPr>
        <w:t>Meal Sit</w:t>
      </w:r>
      <w:r w:rsidR="00055D65">
        <w:rPr>
          <w:b/>
          <w:bCs/>
          <w:sz w:val="28"/>
          <w:szCs w:val="28"/>
        </w:rPr>
        <w:t>e</w:t>
      </w:r>
      <w:r w:rsidR="005B5522">
        <w:rPr>
          <w:b/>
          <w:bCs/>
          <w:sz w:val="28"/>
          <w:szCs w:val="28"/>
        </w:rPr>
        <w:t>s</w:t>
      </w:r>
    </w:p>
    <w:p w14:paraId="189332B3" w14:textId="620CCF12" w:rsidR="00055D65" w:rsidRDefault="00055D65" w:rsidP="00055D65">
      <w:pPr>
        <w:jc w:val="center"/>
        <w:rPr>
          <w:b/>
          <w:bCs/>
          <w:sz w:val="28"/>
          <w:szCs w:val="28"/>
        </w:rPr>
      </w:pPr>
    </w:p>
    <w:p w14:paraId="2070E1C6" w14:textId="2592228D" w:rsidR="00055D65" w:rsidRDefault="00055D65" w:rsidP="00055D65">
      <w:pPr>
        <w:jc w:val="center"/>
        <w:rPr>
          <w:b/>
          <w:bCs/>
          <w:sz w:val="28"/>
          <w:szCs w:val="28"/>
        </w:rPr>
      </w:pPr>
    </w:p>
    <w:p w14:paraId="724448D8" w14:textId="40AB8D91" w:rsidR="00055D65" w:rsidRDefault="00055D65" w:rsidP="00055D65">
      <w:pPr>
        <w:jc w:val="center"/>
        <w:rPr>
          <w:b/>
          <w:bCs/>
          <w:sz w:val="28"/>
          <w:szCs w:val="28"/>
        </w:rPr>
      </w:pPr>
    </w:p>
    <w:p w14:paraId="1062BA56" w14:textId="4536F1A7" w:rsidR="00055D65" w:rsidRPr="00055D65" w:rsidRDefault="00055D65" w:rsidP="00055D65">
      <w:pPr>
        <w:rPr>
          <w:b/>
          <w:bCs/>
          <w:sz w:val="24"/>
          <w:szCs w:val="24"/>
        </w:rPr>
      </w:pPr>
      <w:r>
        <w:rPr>
          <w:b/>
          <w:bCs/>
          <w:sz w:val="24"/>
          <w:szCs w:val="24"/>
        </w:rPr>
        <w:t>Café on Vine</w:t>
      </w:r>
    </w:p>
    <w:p w14:paraId="0791DA36" w14:textId="716CBAE8" w:rsidR="00AD194F" w:rsidRDefault="00AD194F" w:rsidP="007623B7">
      <w:pPr>
        <w:rPr>
          <w:sz w:val="24"/>
          <w:szCs w:val="24"/>
        </w:rPr>
      </w:pPr>
      <w:r>
        <w:rPr>
          <w:sz w:val="24"/>
          <w:szCs w:val="24"/>
        </w:rPr>
        <w:t>932 W. 6</w:t>
      </w:r>
      <w:r w:rsidRPr="00AD194F">
        <w:rPr>
          <w:sz w:val="24"/>
          <w:szCs w:val="24"/>
          <w:vertAlign w:val="superscript"/>
        </w:rPr>
        <w:t>th</w:t>
      </w:r>
      <w:r>
        <w:rPr>
          <w:sz w:val="24"/>
          <w:szCs w:val="24"/>
        </w:rPr>
        <w:t xml:space="preserve"> St.  Davenport, IA  52802</w:t>
      </w:r>
      <w:proofErr w:type="gramStart"/>
      <w:r>
        <w:rPr>
          <w:sz w:val="24"/>
          <w:szCs w:val="24"/>
        </w:rPr>
        <w:t xml:space="preserve">   (</w:t>
      </w:r>
      <w:proofErr w:type="gramEnd"/>
      <w:r>
        <w:rPr>
          <w:sz w:val="24"/>
          <w:szCs w:val="24"/>
        </w:rPr>
        <w:t>563)324-4472</w:t>
      </w:r>
    </w:p>
    <w:p w14:paraId="58B24AD3" w14:textId="4AED5672" w:rsidR="00AD194F" w:rsidRDefault="00AD194F" w:rsidP="007623B7">
      <w:pPr>
        <w:rPr>
          <w:sz w:val="24"/>
          <w:szCs w:val="24"/>
        </w:rPr>
      </w:pPr>
    </w:p>
    <w:p w14:paraId="0E1A2C6F" w14:textId="7ED8855F" w:rsidR="00AD194F" w:rsidRDefault="00AD194F" w:rsidP="007623B7">
      <w:pPr>
        <w:rPr>
          <w:sz w:val="24"/>
          <w:szCs w:val="24"/>
        </w:rPr>
      </w:pPr>
      <w:r>
        <w:rPr>
          <w:b/>
          <w:bCs/>
          <w:sz w:val="24"/>
          <w:szCs w:val="24"/>
        </w:rPr>
        <w:t>Aledo United Methodist Church</w:t>
      </w:r>
    </w:p>
    <w:p w14:paraId="5381791C" w14:textId="174369C5" w:rsidR="00AD194F" w:rsidRDefault="00AD194F" w:rsidP="007623B7">
      <w:pPr>
        <w:rPr>
          <w:sz w:val="24"/>
          <w:szCs w:val="24"/>
        </w:rPr>
      </w:pPr>
      <w:r>
        <w:rPr>
          <w:sz w:val="24"/>
          <w:szCs w:val="24"/>
        </w:rPr>
        <w:t xml:space="preserve">301 N. College Ave.  </w:t>
      </w:r>
      <w:r w:rsidR="00144272">
        <w:rPr>
          <w:sz w:val="24"/>
          <w:szCs w:val="24"/>
        </w:rPr>
        <w:t>A</w:t>
      </w:r>
      <w:r>
        <w:rPr>
          <w:sz w:val="24"/>
          <w:szCs w:val="24"/>
        </w:rPr>
        <w:t>ledo, IL 61231</w:t>
      </w:r>
      <w:proofErr w:type="gramStart"/>
      <w:r>
        <w:rPr>
          <w:sz w:val="24"/>
          <w:szCs w:val="24"/>
        </w:rPr>
        <w:t xml:space="preserve">   (</w:t>
      </w:r>
      <w:proofErr w:type="gramEnd"/>
      <w:r>
        <w:rPr>
          <w:sz w:val="24"/>
          <w:szCs w:val="24"/>
        </w:rPr>
        <w:t>309) 582-2169</w:t>
      </w:r>
    </w:p>
    <w:p w14:paraId="6F38A410" w14:textId="78022720" w:rsidR="00AD194F" w:rsidRDefault="00AD194F" w:rsidP="007623B7">
      <w:pPr>
        <w:rPr>
          <w:sz w:val="24"/>
          <w:szCs w:val="24"/>
        </w:rPr>
      </w:pPr>
      <w:r>
        <w:rPr>
          <w:sz w:val="24"/>
          <w:szCs w:val="24"/>
        </w:rPr>
        <w:t>Free community meals Wednesdays 5:15 P.M.</w:t>
      </w:r>
    </w:p>
    <w:p w14:paraId="05A3E9F2" w14:textId="570D4B9D" w:rsidR="00AD194F" w:rsidRDefault="00AD194F" w:rsidP="007623B7">
      <w:pPr>
        <w:rPr>
          <w:sz w:val="24"/>
          <w:szCs w:val="24"/>
        </w:rPr>
      </w:pPr>
      <w:r>
        <w:rPr>
          <w:sz w:val="24"/>
          <w:szCs w:val="24"/>
        </w:rPr>
        <w:t>Caring Hearts Food Ministry</w:t>
      </w:r>
    </w:p>
    <w:p w14:paraId="341ABBE6" w14:textId="00A735AF" w:rsidR="00AD194F" w:rsidRDefault="00AD194F" w:rsidP="007623B7">
      <w:pPr>
        <w:rPr>
          <w:sz w:val="24"/>
          <w:szCs w:val="24"/>
        </w:rPr>
      </w:pPr>
    </w:p>
    <w:p w14:paraId="29C326DC" w14:textId="4C9E14EE" w:rsidR="00AD194F" w:rsidRDefault="00AD194F" w:rsidP="007623B7">
      <w:pPr>
        <w:rPr>
          <w:sz w:val="24"/>
          <w:szCs w:val="24"/>
        </w:rPr>
      </w:pPr>
      <w:r>
        <w:rPr>
          <w:b/>
          <w:bCs/>
          <w:sz w:val="24"/>
          <w:szCs w:val="24"/>
        </w:rPr>
        <w:t>Mercer County Senior Center</w:t>
      </w:r>
    </w:p>
    <w:p w14:paraId="6795CC92" w14:textId="1DA8B280" w:rsidR="00AD194F" w:rsidRDefault="00AD194F" w:rsidP="007623B7">
      <w:pPr>
        <w:rPr>
          <w:sz w:val="24"/>
          <w:szCs w:val="24"/>
        </w:rPr>
      </w:pPr>
      <w:r>
        <w:rPr>
          <w:sz w:val="24"/>
          <w:szCs w:val="24"/>
        </w:rPr>
        <w:t>137 W. Main St.  Aledo, IL 61231</w:t>
      </w:r>
      <w:proofErr w:type="gramStart"/>
      <w:r>
        <w:rPr>
          <w:sz w:val="24"/>
          <w:szCs w:val="24"/>
        </w:rPr>
        <w:t xml:space="preserve">   (</w:t>
      </w:r>
      <w:proofErr w:type="gramEnd"/>
      <w:r>
        <w:rPr>
          <w:sz w:val="24"/>
          <w:szCs w:val="24"/>
        </w:rPr>
        <w:t>309) 582-5492</w:t>
      </w:r>
    </w:p>
    <w:p w14:paraId="6BD4A274" w14:textId="576920B1" w:rsidR="00AD194F" w:rsidRDefault="00AD194F" w:rsidP="007623B7">
      <w:pPr>
        <w:rPr>
          <w:sz w:val="24"/>
          <w:szCs w:val="24"/>
        </w:rPr>
      </w:pPr>
    </w:p>
    <w:p w14:paraId="77181D82" w14:textId="60ED291C" w:rsidR="00AD194F" w:rsidRDefault="00AD194F" w:rsidP="007623B7">
      <w:pPr>
        <w:rPr>
          <w:sz w:val="24"/>
          <w:szCs w:val="24"/>
        </w:rPr>
      </w:pPr>
      <w:r>
        <w:rPr>
          <w:b/>
          <w:bCs/>
          <w:sz w:val="24"/>
          <w:szCs w:val="24"/>
        </w:rPr>
        <w:t>Rock Island County Senior Center</w:t>
      </w:r>
    </w:p>
    <w:p w14:paraId="054EEFF7" w14:textId="103D6BFB" w:rsidR="00AD194F" w:rsidRDefault="00AD194F" w:rsidP="007623B7">
      <w:pPr>
        <w:rPr>
          <w:sz w:val="24"/>
          <w:szCs w:val="24"/>
        </w:rPr>
      </w:pPr>
      <w:r>
        <w:rPr>
          <w:sz w:val="24"/>
          <w:szCs w:val="24"/>
        </w:rPr>
        <w:t>2211 11</w:t>
      </w:r>
      <w:r w:rsidRPr="00AD194F">
        <w:rPr>
          <w:sz w:val="24"/>
          <w:szCs w:val="24"/>
          <w:vertAlign w:val="superscript"/>
        </w:rPr>
        <w:t>th</w:t>
      </w:r>
      <w:r>
        <w:rPr>
          <w:sz w:val="24"/>
          <w:szCs w:val="24"/>
        </w:rPr>
        <w:t xml:space="preserve"> St.  Rock Island, IL 61201</w:t>
      </w:r>
      <w:proofErr w:type="gramStart"/>
      <w:r>
        <w:rPr>
          <w:sz w:val="24"/>
          <w:szCs w:val="24"/>
        </w:rPr>
        <w:t xml:space="preserve">   (</w:t>
      </w:r>
      <w:proofErr w:type="gramEnd"/>
      <w:r>
        <w:rPr>
          <w:sz w:val="24"/>
          <w:szCs w:val="24"/>
        </w:rPr>
        <w:t>309)788-</w:t>
      </w:r>
      <w:r w:rsidR="00144272">
        <w:rPr>
          <w:sz w:val="24"/>
          <w:szCs w:val="24"/>
        </w:rPr>
        <w:t>6335</w:t>
      </w:r>
    </w:p>
    <w:p w14:paraId="4F5A141D" w14:textId="4DC27E17" w:rsidR="00AD194F" w:rsidRDefault="00AD194F" w:rsidP="007623B7">
      <w:pPr>
        <w:rPr>
          <w:sz w:val="24"/>
          <w:szCs w:val="24"/>
        </w:rPr>
      </w:pPr>
    </w:p>
    <w:p w14:paraId="396C253A" w14:textId="6552801C" w:rsidR="00AD194F" w:rsidRDefault="00AD194F" w:rsidP="007623B7">
      <w:pPr>
        <w:rPr>
          <w:sz w:val="24"/>
          <w:szCs w:val="24"/>
        </w:rPr>
      </w:pPr>
      <w:r>
        <w:rPr>
          <w:b/>
          <w:bCs/>
          <w:sz w:val="24"/>
          <w:szCs w:val="24"/>
        </w:rPr>
        <w:t>Two Rivers United Methodist Church</w:t>
      </w:r>
    </w:p>
    <w:p w14:paraId="29099CA6" w14:textId="164A30BB" w:rsidR="00AD194F" w:rsidRDefault="00AD194F" w:rsidP="007623B7">
      <w:pPr>
        <w:rPr>
          <w:sz w:val="24"/>
          <w:szCs w:val="24"/>
        </w:rPr>
      </w:pPr>
      <w:r>
        <w:rPr>
          <w:sz w:val="24"/>
          <w:szCs w:val="24"/>
        </w:rPr>
        <w:t>1820 5</w:t>
      </w:r>
      <w:r w:rsidRPr="00AD194F">
        <w:rPr>
          <w:sz w:val="24"/>
          <w:szCs w:val="24"/>
          <w:vertAlign w:val="superscript"/>
        </w:rPr>
        <w:t>th</w:t>
      </w:r>
      <w:r>
        <w:rPr>
          <w:sz w:val="24"/>
          <w:szCs w:val="24"/>
        </w:rPr>
        <w:t xml:space="preserve"> Ave.  Rock Island, IL 61231</w:t>
      </w:r>
      <w:proofErr w:type="gramStart"/>
      <w:r>
        <w:rPr>
          <w:sz w:val="24"/>
          <w:szCs w:val="24"/>
        </w:rPr>
        <w:t xml:space="preserve">   (</w:t>
      </w:r>
      <w:proofErr w:type="gramEnd"/>
      <w:r>
        <w:rPr>
          <w:sz w:val="24"/>
          <w:szCs w:val="24"/>
        </w:rPr>
        <w:t>309) 788-9384</w:t>
      </w:r>
    </w:p>
    <w:p w14:paraId="373C2B0F" w14:textId="1A4CAFF9" w:rsidR="00AD194F" w:rsidRDefault="00AD194F" w:rsidP="007623B7">
      <w:pPr>
        <w:rPr>
          <w:sz w:val="24"/>
          <w:szCs w:val="24"/>
        </w:rPr>
      </w:pPr>
    </w:p>
    <w:p w14:paraId="0B07AEEA" w14:textId="4E6735E1" w:rsidR="00AD194F" w:rsidRDefault="00AD194F" w:rsidP="007623B7">
      <w:pPr>
        <w:rPr>
          <w:b/>
          <w:bCs/>
          <w:sz w:val="24"/>
          <w:szCs w:val="24"/>
        </w:rPr>
      </w:pPr>
      <w:r>
        <w:rPr>
          <w:b/>
          <w:bCs/>
          <w:sz w:val="24"/>
          <w:szCs w:val="24"/>
        </w:rPr>
        <w:t>Christian Care (Men’s Shelter)</w:t>
      </w:r>
    </w:p>
    <w:p w14:paraId="688AE72E" w14:textId="52934B14" w:rsidR="00AD194F" w:rsidRDefault="00AD194F" w:rsidP="007623B7">
      <w:pPr>
        <w:rPr>
          <w:sz w:val="24"/>
          <w:szCs w:val="24"/>
        </w:rPr>
      </w:pPr>
      <w:r w:rsidRPr="00AD194F">
        <w:rPr>
          <w:sz w:val="24"/>
          <w:szCs w:val="24"/>
        </w:rPr>
        <w:t>2209 3</w:t>
      </w:r>
      <w:r w:rsidRPr="00AD194F">
        <w:rPr>
          <w:sz w:val="24"/>
          <w:szCs w:val="24"/>
          <w:vertAlign w:val="superscript"/>
        </w:rPr>
        <w:t>rd</w:t>
      </w:r>
      <w:r w:rsidRPr="00AD194F">
        <w:rPr>
          <w:sz w:val="24"/>
          <w:szCs w:val="24"/>
        </w:rPr>
        <w:t xml:space="preserve"> Ave.</w:t>
      </w:r>
      <w:r>
        <w:rPr>
          <w:sz w:val="24"/>
          <w:szCs w:val="24"/>
        </w:rPr>
        <w:t xml:space="preserve">  Rock Island, IL 61201</w:t>
      </w:r>
      <w:proofErr w:type="gramStart"/>
      <w:r>
        <w:rPr>
          <w:sz w:val="24"/>
          <w:szCs w:val="24"/>
        </w:rPr>
        <w:t xml:space="preserve">   (</w:t>
      </w:r>
      <w:proofErr w:type="gramEnd"/>
      <w:r>
        <w:rPr>
          <w:sz w:val="24"/>
          <w:szCs w:val="24"/>
        </w:rPr>
        <w:t>309) 786-5734</w:t>
      </w:r>
    </w:p>
    <w:p w14:paraId="77B420F1" w14:textId="342C11AD" w:rsidR="00AD194F" w:rsidRDefault="00AD194F" w:rsidP="007623B7">
      <w:pPr>
        <w:rPr>
          <w:sz w:val="24"/>
          <w:szCs w:val="24"/>
        </w:rPr>
      </w:pPr>
      <w:r>
        <w:rPr>
          <w:sz w:val="24"/>
          <w:szCs w:val="24"/>
        </w:rPr>
        <w:t>Executive Director:  Frank Rowe</w:t>
      </w:r>
    </w:p>
    <w:p w14:paraId="19AEDA4A" w14:textId="64CF722C" w:rsidR="00E45B7B" w:rsidRDefault="00E45B7B" w:rsidP="007623B7">
      <w:pPr>
        <w:rPr>
          <w:sz w:val="24"/>
          <w:szCs w:val="24"/>
        </w:rPr>
      </w:pPr>
      <w:r>
        <w:rPr>
          <w:sz w:val="24"/>
          <w:szCs w:val="24"/>
        </w:rPr>
        <w:t xml:space="preserve">Lunch M-F at </w:t>
      </w:r>
      <w:proofErr w:type="gramStart"/>
      <w:r>
        <w:rPr>
          <w:sz w:val="24"/>
          <w:szCs w:val="24"/>
        </w:rPr>
        <w:t>12:00  Dinner</w:t>
      </w:r>
      <w:proofErr w:type="gramEnd"/>
      <w:r>
        <w:rPr>
          <w:sz w:val="24"/>
          <w:szCs w:val="24"/>
        </w:rPr>
        <w:t xml:space="preserve"> 6:00 </w:t>
      </w:r>
      <w:r w:rsidR="00172AFD">
        <w:rPr>
          <w:sz w:val="24"/>
          <w:szCs w:val="24"/>
        </w:rPr>
        <w:t>Sun</w:t>
      </w:r>
      <w:r>
        <w:rPr>
          <w:sz w:val="24"/>
          <w:szCs w:val="24"/>
        </w:rPr>
        <w:t xml:space="preserve">-Sun.  </w:t>
      </w:r>
      <w:r w:rsidR="00172AFD">
        <w:rPr>
          <w:sz w:val="24"/>
          <w:szCs w:val="24"/>
        </w:rPr>
        <w:t>Street outreach</w:t>
      </w:r>
    </w:p>
    <w:p w14:paraId="22DCD110" w14:textId="3300FD50" w:rsidR="00E45B7B" w:rsidRDefault="00E45B7B" w:rsidP="007623B7">
      <w:pPr>
        <w:rPr>
          <w:sz w:val="24"/>
          <w:szCs w:val="24"/>
        </w:rPr>
      </w:pPr>
      <w:r>
        <w:rPr>
          <w:sz w:val="24"/>
          <w:szCs w:val="24"/>
        </w:rPr>
        <w:t xml:space="preserve">Nurse available </w:t>
      </w:r>
      <w:r w:rsidR="00172AFD">
        <w:rPr>
          <w:sz w:val="24"/>
          <w:szCs w:val="24"/>
        </w:rPr>
        <w:t xml:space="preserve">Wed 11am-1pm and </w:t>
      </w:r>
      <w:r>
        <w:rPr>
          <w:sz w:val="24"/>
          <w:szCs w:val="24"/>
        </w:rPr>
        <w:t>at meal times.</w:t>
      </w:r>
    </w:p>
    <w:p w14:paraId="53C53893" w14:textId="50183831" w:rsidR="00E45B7B" w:rsidRDefault="00E45B7B" w:rsidP="007623B7">
      <w:pPr>
        <w:rPr>
          <w:sz w:val="24"/>
          <w:szCs w:val="24"/>
        </w:rPr>
      </w:pPr>
    </w:p>
    <w:p w14:paraId="4C309301" w14:textId="4E18C1CD" w:rsidR="00E45B7B" w:rsidRDefault="00E45B7B" w:rsidP="007623B7">
      <w:pPr>
        <w:rPr>
          <w:b/>
          <w:bCs/>
          <w:sz w:val="24"/>
          <w:szCs w:val="24"/>
        </w:rPr>
      </w:pPr>
      <w:r>
        <w:rPr>
          <w:b/>
          <w:bCs/>
          <w:sz w:val="24"/>
          <w:szCs w:val="24"/>
        </w:rPr>
        <w:t>King’s Harvest Ministries</w:t>
      </w:r>
    </w:p>
    <w:p w14:paraId="26CFC2CB" w14:textId="0B43EA0A" w:rsidR="00E45B7B" w:rsidRDefault="00E45B7B" w:rsidP="007623B7">
      <w:pPr>
        <w:rPr>
          <w:sz w:val="24"/>
          <w:szCs w:val="24"/>
        </w:rPr>
      </w:pPr>
      <w:r w:rsidRPr="00E45B7B">
        <w:rPr>
          <w:sz w:val="24"/>
          <w:szCs w:val="24"/>
        </w:rPr>
        <w:t>824 W.  3</w:t>
      </w:r>
      <w:r w:rsidRPr="00E45B7B">
        <w:rPr>
          <w:sz w:val="24"/>
          <w:szCs w:val="24"/>
          <w:vertAlign w:val="superscript"/>
        </w:rPr>
        <w:t>rd</w:t>
      </w:r>
      <w:r w:rsidRPr="00E45B7B">
        <w:rPr>
          <w:sz w:val="24"/>
          <w:szCs w:val="24"/>
        </w:rPr>
        <w:t xml:space="preserve"> St.</w:t>
      </w:r>
      <w:r w:rsidR="00614F8C">
        <w:rPr>
          <w:sz w:val="24"/>
          <w:szCs w:val="24"/>
        </w:rPr>
        <w:t xml:space="preserve">  Davenport, IA 52802</w:t>
      </w:r>
      <w:proofErr w:type="gramStart"/>
      <w:r w:rsidR="00614F8C">
        <w:rPr>
          <w:sz w:val="24"/>
          <w:szCs w:val="24"/>
        </w:rPr>
        <w:t xml:space="preserve">   (</w:t>
      </w:r>
      <w:proofErr w:type="gramEnd"/>
      <w:r w:rsidR="00614F8C">
        <w:rPr>
          <w:sz w:val="24"/>
          <w:szCs w:val="24"/>
        </w:rPr>
        <w:t>563)570-4536</w:t>
      </w:r>
    </w:p>
    <w:p w14:paraId="4776364F" w14:textId="1D0E42C7" w:rsidR="00614F8C" w:rsidRDefault="00614F8C" w:rsidP="007623B7">
      <w:pPr>
        <w:rPr>
          <w:sz w:val="24"/>
          <w:szCs w:val="24"/>
        </w:rPr>
      </w:pPr>
    </w:p>
    <w:p w14:paraId="47248A1C" w14:textId="0C0E0EFA" w:rsidR="00614F8C" w:rsidRDefault="00614F8C" w:rsidP="007623B7">
      <w:pPr>
        <w:rPr>
          <w:b/>
          <w:bCs/>
          <w:sz w:val="24"/>
          <w:szCs w:val="24"/>
        </w:rPr>
      </w:pPr>
      <w:r>
        <w:rPr>
          <w:b/>
          <w:bCs/>
          <w:sz w:val="24"/>
          <w:szCs w:val="24"/>
        </w:rPr>
        <w:t xml:space="preserve">St. </w:t>
      </w:r>
      <w:r w:rsidR="005A271A">
        <w:rPr>
          <w:b/>
          <w:bCs/>
          <w:sz w:val="24"/>
          <w:szCs w:val="24"/>
        </w:rPr>
        <w:t>J</w:t>
      </w:r>
      <w:r>
        <w:rPr>
          <w:b/>
          <w:bCs/>
          <w:sz w:val="24"/>
          <w:szCs w:val="24"/>
        </w:rPr>
        <w:t>oseph’s Evening Meal Program</w:t>
      </w:r>
      <w:r w:rsidR="00682862">
        <w:rPr>
          <w:b/>
          <w:bCs/>
          <w:sz w:val="24"/>
          <w:szCs w:val="24"/>
        </w:rPr>
        <w:t xml:space="preserve"> (served at Rock Island Township Hall)</w:t>
      </w:r>
    </w:p>
    <w:p w14:paraId="12615402" w14:textId="0A71DC28" w:rsidR="00682862" w:rsidRPr="00682862" w:rsidRDefault="00682862" w:rsidP="007623B7">
      <w:pPr>
        <w:rPr>
          <w:sz w:val="24"/>
          <w:szCs w:val="24"/>
        </w:rPr>
      </w:pPr>
      <w:r w:rsidRPr="00682862">
        <w:rPr>
          <w:sz w:val="24"/>
          <w:szCs w:val="24"/>
        </w:rPr>
        <w:t>c/o St. Pious Parish</w:t>
      </w:r>
    </w:p>
    <w:p w14:paraId="4D17ADD1" w14:textId="24038BBB" w:rsidR="00682862" w:rsidRPr="00682862" w:rsidRDefault="00682862" w:rsidP="007623B7">
      <w:pPr>
        <w:rPr>
          <w:sz w:val="24"/>
          <w:szCs w:val="24"/>
        </w:rPr>
      </w:pPr>
      <w:r w:rsidRPr="00682862">
        <w:rPr>
          <w:sz w:val="24"/>
          <w:szCs w:val="24"/>
        </w:rPr>
        <w:t>2502 29</w:t>
      </w:r>
      <w:r w:rsidRPr="00682862">
        <w:rPr>
          <w:sz w:val="24"/>
          <w:szCs w:val="24"/>
          <w:vertAlign w:val="superscript"/>
        </w:rPr>
        <w:t>th</w:t>
      </w:r>
      <w:r w:rsidRPr="00682862">
        <w:rPr>
          <w:sz w:val="24"/>
          <w:szCs w:val="24"/>
        </w:rPr>
        <w:t xml:space="preserve"> Ave. Rock Island, IL 61201</w:t>
      </w:r>
    </w:p>
    <w:p w14:paraId="37144C7E" w14:textId="77777777" w:rsidR="00682862" w:rsidRDefault="00682862" w:rsidP="007623B7">
      <w:pPr>
        <w:rPr>
          <w:b/>
          <w:bCs/>
          <w:sz w:val="24"/>
          <w:szCs w:val="24"/>
        </w:rPr>
      </w:pPr>
    </w:p>
    <w:p w14:paraId="7CFC98E5" w14:textId="3ACAACE7" w:rsidR="00614F8C" w:rsidRDefault="00614F8C" w:rsidP="007623B7">
      <w:pPr>
        <w:rPr>
          <w:b/>
          <w:bCs/>
          <w:sz w:val="24"/>
          <w:szCs w:val="24"/>
        </w:rPr>
      </w:pPr>
      <w:proofErr w:type="spellStart"/>
      <w:r w:rsidRPr="00614F8C">
        <w:rPr>
          <w:b/>
          <w:bCs/>
          <w:sz w:val="24"/>
          <w:szCs w:val="24"/>
        </w:rPr>
        <w:t>McAnthony’s</w:t>
      </w:r>
      <w:proofErr w:type="spellEnd"/>
      <w:r w:rsidRPr="00614F8C">
        <w:rPr>
          <w:b/>
          <w:bCs/>
          <w:sz w:val="24"/>
          <w:szCs w:val="24"/>
        </w:rPr>
        <w:t xml:space="preserve"> Window</w:t>
      </w:r>
    </w:p>
    <w:p w14:paraId="0C57FC74" w14:textId="78C244FA" w:rsidR="00614F8C" w:rsidRDefault="00614F8C" w:rsidP="007623B7">
      <w:pPr>
        <w:rPr>
          <w:sz w:val="24"/>
          <w:szCs w:val="24"/>
        </w:rPr>
      </w:pPr>
      <w:r>
        <w:rPr>
          <w:sz w:val="24"/>
          <w:szCs w:val="24"/>
        </w:rPr>
        <w:t>417 N. Main St.  Davenport, IA 52801</w:t>
      </w:r>
      <w:proofErr w:type="gramStart"/>
      <w:r>
        <w:rPr>
          <w:sz w:val="24"/>
          <w:szCs w:val="24"/>
        </w:rPr>
        <w:t xml:space="preserve">   (</w:t>
      </w:r>
      <w:proofErr w:type="gramEnd"/>
      <w:r>
        <w:rPr>
          <w:sz w:val="24"/>
          <w:szCs w:val="24"/>
        </w:rPr>
        <w:t>563) 322 3303</w:t>
      </w:r>
    </w:p>
    <w:p w14:paraId="4FDD1F55" w14:textId="7107EB19" w:rsidR="00614F8C" w:rsidRDefault="00614F8C" w:rsidP="007623B7">
      <w:pPr>
        <w:rPr>
          <w:sz w:val="24"/>
          <w:szCs w:val="24"/>
        </w:rPr>
      </w:pPr>
    </w:p>
    <w:p w14:paraId="57D31B83" w14:textId="544A61C8" w:rsidR="00614F8C" w:rsidRDefault="00614F8C" w:rsidP="007623B7">
      <w:pPr>
        <w:rPr>
          <w:b/>
          <w:bCs/>
          <w:sz w:val="24"/>
          <w:szCs w:val="24"/>
        </w:rPr>
      </w:pPr>
      <w:r>
        <w:rPr>
          <w:b/>
          <w:bCs/>
          <w:sz w:val="24"/>
          <w:szCs w:val="24"/>
        </w:rPr>
        <w:t>Mercer County Health Dept.</w:t>
      </w:r>
    </w:p>
    <w:p w14:paraId="38A2E3A5" w14:textId="77777777" w:rsidR="00614F8C" w:rsidRDefault="00614F8C" w:rsidP="007623B7">
      <w:pPr>
        <w:rPr>
          <w:sz w:val="24"/>
          <w:szCs w:val="24"/>
        </w:rPr>
      </w:pPr>
      <w:r>
        <w:rPr>
          <w:sz w:val="24"/>
          <w:szCs w:val="24"/>
        </w:rPr>
        <w:t>305 NW 7</w:t>
      </w:r>
      <w:r w:rsidRPr="00614F8C">
        <w:rPr>
          <w:sz w:val="24"/>
          <w:szCs w:val="24"/>
          <w:vertAlign w:val="superscript"/>
        </w:rPr>
        <w:t>th</w:t>
      </w:r>
      <w:r>
        <w:rPr>
          <w:sz w:val="24"/>
          <w:szCs w:val="24"/>
        </w:rPr>
        <w:t xml:space="preserve"> St.  Aledo, IL 61231</w:t>
      </w:r>
      <w:proofErr w:type="gramStart"/>
      <w:r>
        <w:rPr>
          <w:sz w:val="24"/>
          <w:szCs w:val="24"/>
        </w:rPr>
        <w:t xml:space="preserve">   (</w:t>
      </w:r>
      <w:proofErr w:type="gramEnd"/>
      <w:r>
        <w:rPr>
          <w:sz w:val="24"/>
          <w:szCs w:val="24"/>
        </w:rPr>
        <w:t>309) 582-3759</w:t>
      </w:r>
    </w:p>
    <w:p w14:paraId="3EB151A1" w14:textId="77777777" w:rsidR="005A271A" w:rsidRDefault="00614F8C" w:rsidP="007623B7">
      <w:pPr>
        <w:rPr>
          <w:sz w:val="24"/>
          <w:szCs w:val="24"/>
        </w:rPr>
      </w:pPr>
      <w:r>
        <w:rPr>
          <w:sz w:val="24"/>
          <w:szCs w:val="24"/>
        </w:rPr>
        <w:t>Emergency Food assistance</w:t>
      </w:r>
    </w:p>
    <w:p w14:paraId="07955D14" w14:textId="2B076AA4" w:rsidR="005A271A" w:rsidRDefault="005A271A" w:rsidP="007623B7">
      <w:pPr>
        <w:rPr>
          <w:sz w:val="24"/>
          <w:szCs w:val="24"/>
        </w:rPr>
      </w:pPr>
    </w:p>
    <w:p w14:paraId="5F0772EA" w14:textId="77777777" w:rsidR="005A271A" w:rsidRDefault="005A271A" w:rsidP="007623B7">
      <w:pPr>
        <w:rPr>
          <w:sz w:val="24"/>
          <w:szCs w:val="24"/>
        </w:rPr>
      </w:pPr>
    </w:p>
    <w:p w14:paraId="41F4FEC6" w14:textId="77777777" w:rsidR="005A271A" w:rsidRDefault="005A271A" w:rsidP="007623B7">
      <w:pPr>
        <w:rPr>
          <w:sz w:val="24"/>
          <w:szCs w:val="24"/>
        </w:rPr>
      </w:pPr>
    </w:p>
    <w:p w14:paraId="2B4AB4B5" w14:textId="77777777" w:rsidR="00E42373" w:rsidRDefault="00E42373" w:rsidP="00E42373">
      <w:pPr>
        <w:rPr>
          <w:b/>
          <w:bCs/>
          <w:sz w:val="28"/>
          <w:szCs w:val="28"/>
        </w:rPr>
      </w:pPr>
    </w:p>
    <w:p w14:paraId="449624B3" w14:textId="6A110DC9" w:rsidR="00614F8C" w:rsidRDefault="005A271A" w:rsidP="00055D65">
      <w:pPr>
        <w:jc w:val="center"/>
        <w:rPr>
          <w:b/>
          <w:bCs/>
          <w:sz w:val="28"/>
          <w:szCs w:val="28"/>
        </w:rPr>
      </w:pPr>
      <w:r>
        <w:rPr>
          <w:b/>
          <w:bCs/>
          <w:sz w:val="28"/>
          <w:szCs w:val="28"/>
        </w:rPr>
        <w:t>Food Pantries – Illinois QCA</w:t>
      </w:r>
      <w:r w:rsidR="00614F8C">
        <w:rPr>
          <w:sz w:val="24"/>
          <w:szCs w:val="24"/>
        </w:rPr>
        <w:br/>
      </w:r>
    </w:p>
    <w:p w14:paraId="5A8C5C9E" w14:textId="55C9F8EE" w:rsidR="005A271A" w:rsidRDefault="005A271A" w:rsidP="005A271A">
      <w:pPr>
        <w:rPr>
          <w:b/>
          <w:bCs/>
          <w:sz w:val="28"/>
          <w:szCs w:val="28"/>
        </w:rPr>
      </w:pPr>
    </w:p>
    <w:p w14:paraId="405FB301" w14:textId="2A94DBFD" w:rsidR="005A271A" w:rsidRPr="00F045BA" w:rsidRDefault="005A271A" w:rsidP="005A271A">
      <w:pPr>
        <w:rPr>
          <w:b/>
          <w:bCs/>
          <w:sz w:val="24"/>
          <w:szCs w:val="24"/>
        </w:rPr>
      </w:pPr>
      <w:r w:rsidRPr="00F045BA">
        <w:rPr>
          <w:b/>
          <w:bCs/>
          <w:sz w:val="24"/>
          <w:szCs w:val="24"/>
        </w:rPr>
        <w:t>Churches of Mercer County Food Pantry</w:t>
      </w:r>
    </w:p>
    <w:p w14:paraId="2BC83DEC" w14:textId="65604067" w:rsidR="00F045BA" w:rsidRDefault="00172AFD" w:rsidP="005A271A">
      <w:pPr>
        <w:rPr>
          <w:sz w:val="24"/>
          <w:szCs w:val="24"/>
        </w:rPr>
      </w:pPr>
      <w:r>
        <w:rPr>
          <w:sz w:val="24"/>
          <w:szCs w:val="24"/>
        </w:rPr>
        <w:t>1200 S. College St</w:t>
      </w:r>
      <w:r w:rsidR="00F045BA">
        <w:rPr>
          <w:sz w:val="24"/>
          <w:szCs w:val="24"/>
        </w:rPr>
        <w:t>.  Aledo, I</w:t>
      </w:r>
      <w:r>
        <w:rPr>
          <w:sz w:val="24"/>
          <w:szCs w:val="24"/>
        </w:rPr>
        <w:t>L</w:t>
      </w:r>
      <w:r w:rsidR="00F045BA">
        <w:rPr>
          <w:sz w:val="24"/>
          <w:szCs w:val="24"/>
        </w:rPr>
        <w:t xml:space="preserve"> 61231</w:t>
      </w:r>
      <w:proofErr w:type="gramStart"/>
      <w:r w:rsidR="00F045BA">
        <w:rPr>
          <w:sz w:val="24"/>
          <w:szCs w:val="24"/>
        </w:rPr>
        <w:t xml:space="preserve">   (</w:t>
      </w:r>
      <w:proofErr w:type="gramEnd"/>
      <w:r w:rsidR="00F045BA">
        <w:rPr>
          <w:sz w:val="24"/>
          <w:szCs w:val="24"/>
        </w:rPr>
        <w:t xml:space="preserve">309) </w:t>
      </w:r>
      <w:r>
        <w:rPr>
          <w:sz w:val="24"/>
          <w:szCs w:val="24"/>
        </w:rPr>
        <w:t>528-7449</w:t>
      </w:r>
    </w:p>
    <w:p w14:paraId="32CA2A9D" w14:textId="10D184FB" w:rsidR="00F045BA" w:rsidRDefault="00F045BA" w:rsidP="005A271A">
      <w:pPr>
        <w:rPr>
          <w:sz w:val="24"/>
          <w:szCs w:val="24"/>
        </w:rPr>
      </w:pPr>
    </w:p>
    <w:p w14:paraId="50E75C26" w14:textId="2E95B6C6" w:rsidR="00F045BA" w:rsidRDefault="00F045BA" w:rsidP="005A271A">
      <w:pPr>
        <w:rPr>
          <w:sz w:val="24"/>
          <w:szCs w:val="24"/>
        </w:rPr>
      </w:pPr>
      <w:r>
        <w:rPr>
          <w:b/>
          <w:bCs/>
          <w:sz w:val="24"/>
          <w:szCs w:val="24"/>
        </w:rPr>
        <w:t>Mercer County Better Together DBA Aledo UMC</w:t>
      </w:r>
    </w:p>
    <w:p w14:paraId="40918F9D" w14:textId="5763BD49" w:rsidR="00F045BA" w:rsidRDefault="00F045BA" w:rsidP="005A271A">
      <w:pPr>
        <w:rPr>
          <w:sz w:val="24"/>
          <w:szCs w:val="24"/>
        </w:rPr>
      </w:pPr>
      <w:r>
        <w:rPr>
          <w:sz w:val="24"/>
          <w:szCs w:val="24"/>
        </w:rPr>
        <w:t>301 N. College Ave.  Aledo, IL  61231</w:t>
      </w:r>
      <w:proofErr w:type="gramStart"/>
      <w:r>
        <w:rPr>
          <w:sz w:val="24"/>
          <w:szCs w:val="24"/>
        </w:rPr>
        <w:t xml:space="preserve">   (</w:t>
      </w:r>
      <w:proofErr w:type="gramEnd"/>
      <w:r>
        <w:rPr>
          <w:sz w:val="24"/>
          <w:szCs w:val="24"/>
        </w:rPr>
        <w:t>309)-582-2169</w:t>
      </w:r>
    </w:p>
    <w:p w14:paraId="28617FA6" w14:textId="3F6ACCE2" w:rsidR="00F045BA" w:rsidRDefault="00F045BA" w:rsidP="005A271A">
      <w:pPr>
        <w:rPr>
          <w:sz w:val="24"/>
          <w:szCs w:val="24"/>
        </w:rPr>
      </w:pPr>
    </w:p>
    <w:p w14:paraId="7F42E22C" w14:textId="1435F43C" w:rsidR="00F045BA" w:rsidRDefault="00F045BA" w:rsidP="005A271A">
      <w:pPr>
        <w:rPr>
          <w:b/>
          <w:bCs/>
          <w:sz w:val="24"/>
          <w:szCs w:val="24"/>
        </w:rPr>
      </w:pPr>
      <w:r>
        <w:rPr>
          <w:b/>
          <w:bCs/>
          <w:sz w:val="24"/>
          <w:szCs w:val="24"/>
        </w:rPr>
        <w:t xml:space="preserve">Colona Township </w:t>
      </w:r>
      <w:r w:rsidRPr="00F045BA">
        <w:rPr>
          <w:b/>
          <w:bCs/>
          <w:sz w:val="24"/>
          <w:szCs w:val="24"/>
        </w:rPr>
        <w:t>Food</w:t>
      </w:r>
      <w:r>
        <w:rPr>
          <w:b/>
          <w:bCs/>
          <w:sz w:val="24"/>
          <w:szCs w:val="24"/>
        </w:rPr>
        <w:t xml:space="preserve"> Pantry</w:t>
      </w:r>
    </w:p>
    <w:p w14:paraId="74E74FA6" w14:textId="23A25E18" w:rsidR="00F045BA" w:rsidRDefault="00F045BA" w:rsidP="005A271A">
      <w:pPr>
        <w:rPr>
          <w:sz w:val="24"/>
          <w:szCs w:val="24"/>
        </w:rPr>
      </w:pPr>
      <w:r>
        <w:rPr>
          <w:sz w:val="24"/>
          <w:szCs w:val="24"/>
        </w:rPr>
        <w:t>617 8</w:t>
      </w:r>
      <w:r w:rsidRPr="00F045BA">
        <w:rPr>
          <w:sz w:val="24"/>
          <w:szCs w:val="24"/>
          <w:vertAlign w:val="superscript"/>
        </w:rPr>
        <w:t>th</w:t>
      </w:r>
      <w:r>
        <w:rPr>
          <w:sz w:val="24"/>
          <w:szCs w:val="24"/>
        </w:rPr>
        <w:t xml:space="preserve"> St.  Colona, IL  </w:t>
      </w:r>
      <w:proofErr w:type="gramStart"/>
      <w:r>
        <w:rPr>
          <w:sz w:val="24"/>
          <w:szCs w:val="24"/>
        </w:rPr>
        <w:t>61241  (</w:t>
      </w:r>
      <w:proofErr w:type="gramEnd"/>
      <w:r>
        <w:rPr>
          <w:sz w:val="24"/>
          <w:szCs w:val="24"/>
        </w:rPr>
        <w:t>309) 428-1349</w:t>
      </w:r>
    </w:p>
    <w:p w14:paraId="270081A2" w14:textId="5979DF32" w:rsidR="00F045BA" w:rsidRDefault="00F045BA" w:rsidP="005A271A">
      <w:pPr>
        <w:rPr>
          <w:sz w:val="24"/>
          <w:szCs w:val="24"/>
        </w:rPr>
      </w:pPr>
    </w:p>
    <w:p w14:paraId="3374559C" w14:textId="465D792C" w:rsidR="00F045BA" w:rsidRDefault="00F045BA" w:rsidP="005A271A">
      <w:pPr>
        <w:rPr>
          <w:sz w:val="24"/>
          <w:szCs w:val="24"/>
        </w:rPr>
      </w:pPr>
      <w:r>
        <w:rPr>
          <w:b/>
          <w:bCs/>
          <w:sz w:val="24"/>
          <w:szCs w:val="24"/>
        </w:rPr>
        <w:t xml:space="preserve">Faith N’ Food </w:t>
      </w:r>
      <w:proofErr w:type="spellStart"/>
      <w:r>
        <w:rPr>
          <w:b/>
          <w:bCs/>
          <w:sz w:val="24"/>
          <w:szCs w:val="24"/>
        </w:rPr>
        <w:t>Food</w:t>
      </w:r>
      <w:proofErr w:type="spellEnd"/>
      <w:r>
        <w:rPr>
          <w:b/>
          <w:bCs/>
          <w:sz w:val="24"/>
          <w:szCs w:val="24"/>
        </w:rPr>
        <w:t xml:space="preserve"> Pantry</w:t>
      </w:r>
    </w:p>
    <w:p w14:paraId="0AFE6986" w14:textId="3893ABBA" w:rsidR="00F045BA" w:rsidRDefault="00F045BA" w:rsidP="005A271A">
      <w:pPr>
        <w:rPr>
          <w:sz w:val="24"/>
          <w:szCs w:val="24"/>
        </w:rPr>
      </w:pPr>
      <w:r>
        <w:rPr>
          <w:sz w:val="24"/>
          <w:szCs w:val="24"/>
        </w:rPr>
        <w:t>305 First St.  Colona, IL 61241</w:t>
      </w:r>
      <w:proofErr w:type="gramStart"/>
      <w:r>
        <w:rPr>
          <w:sz w:val="24"/>
          <w:szCs w:val="24"/>
        </w:rPr>
        <w:t xml:space="preserve">   (</w:t>
      </w:r>
      <w:proofErr w:type="gramEnd"/>
      <w:r>
        <w:rPr>
          <w:sz w:val="24"/>
          <w:szCs w:val="24"/>
        </w:rPr>
        <w:t>309)792-1668</w:t>
      </w:r>
    </w:p>
    <w:p w14:paraId="62C48EEE" w14:textId="29AC20BF" w:rsidR="00F045BA" w:rsidRDefault="00F045BA" w:rsidP="005A271A">
      <w:pPr>
        <w:rPr>
          <w:sz w:val="24"/>
          <w:szCs w:val="24"/>
        </w:rPr>
      </w:pPr>
    </w:p>
    <w:p w14:paraId="4B710286" w14:textId="4C006727" w:rsidR="00F045BA" w:rsidRDefault="00F045BA" w:rsidP="005A271A">
      <w:pPr>
        <w:rPr>
          <w:b/>
          <w:bCs/>
          <w:sz w:val="24"/>
          <w:szCs w:val="24"/>
        </w:rPr>
      </w:pPr>
      <w:r>
        <w:rPr>
          <w:b/>
          <w:bCs/>
          <w:sz w:val="24"/>
          <w:szCs w:val="24"/>
        </w:rPr>
        <w:t>First Presbyterian Church DBA Coal Valley Food Pantry</w:t>
      </w:r>
    </w:p>
    <w:p w14:paraId="46821810" w14:textId="7CF274B9" w:rsidR="00F045BA" w:rsidRDefault="00F045BA" w:rsidP="005A271A">
      <w:pPr>
        <w:rPr>
          <w:sz w:val="24"/>
          <w:szCs w:val="24"/>
        </w:rPr>
      </w:pPr>
      <w:r>
        <w:rPr>
          <w:sz w:val="24"/>
          <w:szCs w:val="24"/>
        </w:rPr>
        <w:t>2431 First St.  Coal Valley, IL  61240</w:t>
      </w:r>
      <w:proofErr w:type="gramStart"/>
      <w:r>
        <w:rPr>
          <w:sz w:val="24"/>
          <w:szCs w:val="24"/>
        </w:rPr>
        <w:t xml:space="preserve">   </w:t>
      </w:r>
      <w:r w:rsidR="009878CA">
        <w:rPr>
          <w:sz w:val="24"/>
          <w:szCs w:val="24"/>
        </w:rPr>
        <w:t>(</w:t>
      </w:r>
      <w:proofErr w:type="gramEnd"/>
      <w:r w:rsidR="009878CA">
        <w:rPr>
          <w:sz w:val="24"/>
          <w:szCs w:val="24"/>
        </w:rPr>
        <w:t>309) 799-3511</w:t>
      </w:r>
    </w:p>
    <w:p w14:paraId="7C74DFF4" w14:textId="2AC0927F" w:rsidR="009878CA" w:rsidRDefault="009878CA" w:rsidP="005A271A">
      <w:pPr>
        <w:rPr>
          <w:sz w:val="24"/>
          <w:szCs w:val="24"/>
        </w:rPr>
      </w:pPr>
    </w:p>
    <w:p w14:paraId="58C2C2A6" w14:textId="18A9F6FC" w:rsidR="009878CA" w:rsidRDefault="009878CA" w:rsidP="005A271A">
      <w:pPr>
        <w:rPr>
          <w:sz w:val="24"/>
          <w:szCs w:val="24"/>
        </w:rPr>
      </w:pPr>
      <w:r>
        <w:rPr>
          <w:b/>
          <w:bCs/>
          <w:sz w:val="24"/>
          <w:szCs w:val="24"/>
        </w:rPr>
        <w:t>Bible Holiness Church of Silvis</w:t>
      </w:r>
    </w:p>
    <w:p w14:paraId="4B74F132" w14:textId="02A98D9A" w:rsidR="009878CA" w:rsidRDefault="009878CA" w:rsidP="005A271A">
      <w:pPr>
        <w:rPr>
          <w:sz w:val="24"/>
          <w:szCs w:val="24"/>
        </w:rPr>
      </w:pPr>
      <w:r>
        <w:rPr>
          <w:sz w:val="24"/>
          <w:szCs w:val="24"/>
        </w:rPr>
        <w:t xml:space="preserve">2201 Colona </w:t>
      </w:r>
      <w:proofErr w:type="gramStart"/>
      <w:r>
        <w:rPr>
          <w:sz w:val="24"/>
          <w:szCs w:val="24"/>
        </w:rPr>
        <w:t>Road  East</w:t>
      </w:r>
      <w:proofErr w:type="gramEnd"/>
      <w:r>
        <w:rPr>
          <w:sz w:val="24"/>
          <w:szCs w:val="24"/>
        </w:rPr>
        <w:t xml:space="preserve"> Moline, IL  61244   (563)326-3282</w:t>
      </w:r>
    </w:p>
    <w:p w14:paraId="3DA9F688" w14:textId="3C6391FB" w:rsidR="009878CA" w:rsidRDefault="009878CA" w:rsidP="005A271A">
      <w:pPr>
        <w:rPr>
          <w:sz w:val="24"/>
          <w:szCs w:val="24"/>
        </w:rPr>
      </w:pPr>
    </w:p>
    <w:p w14:paraId="52E41B1B" w14:textId="4577BBC1" w:rsidR="009878CA" w:rsidRDefault="009878CA" w:rsidP="005A271A">
      <w:pPr>
        <w:rPr>
          <w:sz w:val="24"/>
          <w:szCs w:val="24"/>
        </w:rPr>
      </w:pPr>
      <w:r>
        <w:rPr>
          <w:b/>
          <w:bCs/>
          <w:sz w:val="24"/>
          <w:szCs w:val="24"/>
        </w:rPr>
        <w:t>Christ United Methodist Church</w:t>
      </w:r>
    </w:p>
    <w:p w14:paraId="1D6AA632" w14:textId="5DD76549" w:rsidR="009878CA" w:rsidRDefault="009878CA" w:rsidP="005A271A">
      <w:pPr>
        <w:rPr>
          <w:sz w:val="24"/>
          <w:szCs w:val="24"/>
        </w:rPr>
      </w:pPr>
      <w:r>
        <w:rPr>
          <w:sz w:val="24"/>
          <w:szCs w:val="24"/>
        </w:rPr>
        <w:t>3801 Seventh St.  East Moline, IL 61244</w:t>
      </w:r>
      <w:proofErr w:type="gramStart"/>
      <w:r>
        <w:rPr>
          <w:sz w:val="24"/>
          <w:szCs w:val="24"/>
        </w:rPr>
        <w:t xml:space="preserve">   (</w:t>
      </w:r>
      <w:proofErr w:type="gramEnd"/>
      <w:r>
        <w:rPr>
          <w:sz w:val="24"/>
          <w:szCs w:val="24"/>
        </w:rPr>
        <w:t>309) 755-2508</w:t>
      </w:r>
    </w:p>
    <w:p w14:paraId="2B559237" w14:textId="0CD702A7" w:rsidR="009878CA" w:rsidRDefault="009878CA" w:rsidP="005A271A">
      <w:pPr>
        <w:rPr>
          <w:sz w:val="24"/>
          <w:szCs w:val="24"/>
        </w:rPr>
      </w:pPr>
    </w:p>
    <w:p w14:paraId="2F8D7CC3" w14:textId="196146C5" w:rsidR="009878CA" w:rsidRDefault="009878CA" w:rsidP="005A271A">
      <w:pPr>
        <w:rPr>
          <w:sz w:val="24"/>
          <w:szCs w:val="24"/>
        </w:rPr>
      </w:pPr>
      <w:r>
        <w:rPr>
          <w:b/>
          <w:bCs/>
          <w:sz w:val="24"/>
          <w:szCs w:val="24"/>
        </w:rPr>
        <w:t>Grace Bible Missionary Church</w:t>
      </w:r>
    </w:p>
    <w:p w14:paraId="43E4A52B" w14:textId="54430485" w:rsidR="009878CA" w:rsidRDefault="009878CA" w:rsidP="005A271A">
      <w:pPr>
        <w:rPr>
          <w:sz w:val="24"/>
          <w:szCs w:val="24"/>
        </w:rPr>
      </w:pPr>
      <w:r>
        <w:rPr>
          <w:sz w:val="24"/>
          <w:szCs w:val="24"/>
        </w:rPr>
        <w:t>266 29</w:t>
      </w:r>
      <w:r w:rsidRPr="009878CA">
        <w:rPr>
          <w:sz w:val="24"/>
          <w:szCs w:val="24"/>
          <w:vertAlign w:val="superscript"/>
        </w:rPr>
        <w:t>th</w:t>
      </w:r>
      <w:r>
        <w:rPr>
          <w:sz w:val="24"/>
          <w:szCs w:val="24"/>
        </w:rPr>
        <w:t xml:space="preserve"> Ave.  East Moline, IL 61244</w:t>
      </w:r>
      <w:proofErr w:type="gramStart"/>
      <w:r>
        <w:rPr>
          <w:sz w:val="24"/>
          <w:szCs w:val="24"/>
        </w:rPr>
        <w:t xml:space="preserve">   (</w:t>
      </w:r>
      <w:proofErr w:type="gramEnd"/>
      <w:r>
        <w:rPr>
          <w:sz w:val="24"/>
          <w:szCs w:val="24"/>
        </w:rPr>
        <w:t>309) 796-3195</w:t>
      </w:r>
    </w:p>
    <w:p w14:paraId="4DB4E8D5" w14:textId="305511B7" w:rsidR="009878CA" w:rsidRDefault="009878CA" w:rsidP="005A271A">
      <w:pPr>
        <w:rPr>
          <w:sz w:val="24"/>
          <w:szCs w:val="24"/>
        </w:rPr>
      </w:pPr>
    </w:p>
    <w:p w14:paraId="4A956741" w14:textId="2A1154CF" w:rsidR="009878CA" w:rsidRDefault="009878CA" w:rsidP="005A271A">
      <w:pPr>
        <w:rPr>
          <w:b/>
          <w:bCs/>
          <w:sz w:val="24"/>
          <w:szCs w:val="24"/>
        </w:rPr>
      </w:pPr>
      <w:r>
        <w:rPr>
          <w:b/>
          <w:bCs/>
          <w:sz w:val="24"/>
          <w:szCs w:val="24"/>
        </w:rPr>
        <w:t>St. John’s Lutheran Food Pantry</w:t>
      </w:r>
    </w:p>
    <w:p w14:paraId="75EF51A7" w14:textId="3B5AB812" w:rsidR="009878CA" w:rsidRDefault="009878CA" w:rsidP="005A271A">
      <w:pPr>
        <w:rPr>
          <w:sz w:val="24"/>
          <w:szCs w:val="24"/>
        </w:rPr>
      </w:pPr>
      <w:r w:rsidRPr="009878CA">
        <w:rPr>
          <w:sz w:val="24"/>
          <w:szCs w:val="24"/>
        </w:rPr>
        <w:t>1450 30</w:t>
      </w:r>
      <w:r w:rsidRPr="009878CA">
        <w:rPr>
          <w:sz w:val="24"/>
          <w:szCs w:val="24"/>
          <w:vertAlign w:val="superscript"/>
        </w:rPr>
        <w:t>th</w:t>
      </w:r>
      <w:r w:rsidRPr="009878CA">
        <w:rPr>
          <w:sz w:val="24"/>
          <w:szCs w:val="24"/>
        </w:rPr>
        <w:t xml:space="preserve"> Ave.  </w:t>
      </w:r>
      <w:r>
        <w:rPr>
          <w:sz w:val="24"/>
          <w:szCs w:val="24"/>
        </w:rPr>
        <w:t xml:space="preserve">East </w:t>
      </w:r>
      <w:r w:rsidR="00A34802">
        <w:rPr>
          <w:sz w:val="24"/>
          <w:szCs w:val="24"/>
        </w:rPr>
        <w:t>M</w:t>
      </w:r>
      <w:r>
        <w:rPr>
          <w:sz w:val="24"/>
          <w:szCs w:val="24"/>
        </w:rPr>
        <w:t>oline, IL 61244</w:t>
      </w:r>
      <w:proofErr w:type="gramStart"/>
      <w:r>
        <w:rPr>
          <w:sz w:val="24"/>
          <w:szCs w:val="24"/>
        </w:rPr>
        <w:t xml:space="preserve">   (</w:t>
      </w:r>
      <w:proofErr w:type="gramEnd"/>
      <w:r>
        <w:rPr>
          <w:sz w:val="24"/>
          <w:szCs w:val="24"/>
        </w:rPr>
        <w:t>309) 792-0755</w:t>
      </w:r>
    </w:p>
    <w:p w14:paraId="13A27136" w14:textId="59DDEF78" w:rsidR="009878CA" w:rsidRDefault="009878CA" w:rsidP="005A271A">
      <w:pPr>
        <w:rPr>
          <w:sz w:val="24"/>
          <w:szCs w:val="24"/>
        </w:rPr>
      </w:pPr>
    </w:p>
    <w:p w14:paraId="3238BA0B" w14:textId="5FF2DA48" w:rsidR="009878CA" w:rsidRDefault="009878CA" w:rsidP="005A271A">
      <w:pPr>
        <w:rPr>
          <w:sz w:val="24"/>
          <w:szCs w:val="24"/>
        </w:rPr>
      </w:pPr>
      <w:r>
        <w:rPr>
          <w:b/>
          <w:bCs/>
          <w:sz w:val="24"/>
          <w:szCs w:val="24"/>
        </w:rPr>
        <w:t xml:space="preserve">Watertown </w:t>
      </w:r>
      <w:r w:rsidR="00217921">
        <w:rPr>
          <w:b/>
          <w:bCs/>
          <w:sz w:val="24"/>
          <w:szCs w:val="24"/>
        </w:rPr>
        <w:t>F</w:t>
      </w:r>
      <w:r>
        <w:rPr>
          <w:b/>
          <w:bCs/>
          <w:sz w:val="24"/>
          <w:szCs w:val="24"/>
        </w:rPr>
        <w:t>ood Pantry</w:t>
      </w:r>
    </w:p>
    <w:p w14:paraId="379825FF" w14:textId="02ACDD91" w:rsidR="009878CA" w:rsidRDefault="009878CA" w:rsidP="005A271A">
      <w:pPr>
        <w:rPr>
          <w:sz w:val="24"/>
          <w:szCs w:val="24"/>
        </w:rPr>
      </w:pPr>
      <w:r>
        <w:rPr>
          <w:sz w:val="24"/>
          <w:szCs w:val="24"/>
        </w:rPr>
        <w:t>1365 13</w:t>
      </w:r>
      <w:r w:rsidRPr="009878CA">
        <w:rPr>
          <w:sz w:val="24"/>
          <w:szCs w:val="24"/>
          <w:vertAlign w:val="superscript"/>
        </w:rPr>
        <w:t>th</w:t>
      </w:r>
      <w:r>
        <w:rPr>
          <w:sz w:val="24"/>
          <w:szCs w:val="24"/>
        </w:rPr>
        <w:t xml:space="preserve"> Ave.  East Moline, IL 61244</w:t>
      </w:r>
      <w:proofErr w:type="gramStart"/>
      <w:r>
        <w:rPr>
          <w:sz w:val="24"/>
          <w:szCs w:val="24"/>
        </w:rPr>
        <w:t xml:space="preserve">   (</w:t>
      </w:r>
      <w:proofErr w:type="gramEnd"/>
      <w:r>
        <w:rPr>
          <w:sz w:val="24"/>
          <w:szCs w:val="24"/>
        </w:rPr>
        <w:t>309</w:t>
      </w:r>
      <w:r w:rsidR="00217921">
        <w:rPr>
          <w:sz w:val="24"/>
          <w:szCs w:val="24"/>
        </w:rPr>
        <w:t>) 752-3016</w:t>
      </w:r>
    </w:p>
    <w:p w14:paraId="3CBCBC3F" w14:textId="2F8E9C0D" w:rsidR="00217921" w:rsidRDefault="00217921" w:rsidP="005A271A">
      <w:pPr>
        <w:rPr>
          <w:sz w:val="24"/>
          <w:szCs w:val="24"/>
        </w:rPr>
      </w:pPr>
    </w:p>
    <w:p w14:paraId="0D055D11" w14:textId="1334AAAF" w:rsidR="00217921" w:rsidRDefault="00217921" w:rsidP="005A271A">
      <w:pPr>
        <w:rPr>
          <w:sz w:val="24"/>
          <w:szCs w:val="24"/>
        </w:rPr>
      </w:pPr>
      <w:r>
        <w:rPr>
          <w:b/>
          <w:bCs/>
          <w:sz w:val="24"/>
          <w:szCs w:val="24"/>
        </w:rPr>
        <w:t>Milan Christian Food Pantry</w:t>
      </w:r>
    </w:p>
    <w:p w14:paraId="6684BFFB" w14:textId="742480CD" w:rsidR="00217921" w:rsidRDefault="00217921" w:rsidP="005A271A">
      <w:pPr>
        <w:rPr>
          <w:sz w:val="24"/>
          <w:szCs w:val="24"/>
        </w:rPr>
      </w:pPr>
      <w:r>
        <w:rPr>
          <w:sz w:val="24"/>
          <w:szCs w:val="24"/>
        </w:rPr>
        <w:t>225 E. First St.  Milan, IL 61264</w:t>
      </w:r>
      <w:proofErr w:type="gramStart"/>
      <w:r>
        <w:rPr>
          <w:sz w:val="24"/>
          <w:szCs w:val="24"/>
        </w:rPr>
        <w:t xml:space="preserve">   (</w:t>
      </w:r>
      <w:proofErr w:type="gramEnd"/>
      <w:r>
        <w:rPr>
          <w:sz w:val="24"/>
          <w:szCs w:val="24"/>
        </w:rPr>
        <w:t>309) 278-3400</w:t>
      </w:r>
    </w:p>
    <w:p w14:paraId="376E2A4A" w14:textId="18592F6E" w:rsidR="00217921" w:rsidRDefault="00217921" w:rsidP="005A271A">
      <w:pPr>
        <w:rPr>
          <w:sz w:val="24"/>
          <w:szCs w:val="24"/>
        </w:rPr>
      </w:pPr>
    </w:p>
    <w:p w14:paraId="307D3A92" w14:textId="39095BC1" w:rsidR="00217921" w:rsidRDefault="00217921" w:rsidP="005A271A">
      <w:pPr>
        <w:rPr>
          <w:sz w:val="24"/>
          <w:szCs w:val="24"/>
        </w:rPr>
      </w:pPr>
      <w:r>
        <w:rPr>
          <w:b/>
          <w:bCs/>
          <w:sz w:val="24"/>
          <w:szCs w:val="24"/>
        </w:rPr>
        <w:t>Bethany Baptist Church Food Pantry</w:t>
      </w:r>
    </w:p>
    <w:p w14:paraId="3711BA6E" w14:textId="294941C7" w:rsidR="00217921" w:rsidRDefault="00217921" w:rsidP="005A271A">
      <w:pPr>
        <w:rPr>
          <w:sz w:val="24"/>
          <w:szCs w:val="24"/>
        </w:rPr>
      </w:pPr>
      <w:r>
        <w:rPr>
          <w:sz w:val="24"/>
          <w:szCs w:val="24"/>
        </w:rPr>
        <w:t>700 35</w:t>
      </w:r>
      <w:r w:rsidRPr="00217921">
        <w:rPr>
          <w:sz w:val="24"/>
          <w:szCs w:val="24"/>
          <w:vertAlign w:val="superscript"/>
        </w:rPr>
        <w:t>th</w:t>
      </w:r>
      <w:r>
        <w:rPr>
          <w:sz w:val="24"/>
          <w:szCs w:val="24"/>
        </w:rPr>
        <w:t xml:space="preserve"> </w:t>
      </w:r>
      <w:proofErr w:type="gramStart"/>
      <w:r>
        <w:rPr>
          <w:sz w:val="24"/>
          <w:szCs w:val="24"/>
        </w:rPr>
        <w:t>Place  Moline</w:t>
      </w:r>
      <w:proofErr w:type="gramEnd"/>
      <w:r>
        <w:rPr>
          <w:sz w:val="24"/>
          <w:szCs w:val="24"/>
        </w:rPr>
        <w:t>, IL 61265   (309) 764-3041</w:t>
      </w:r>
    </w:p>
    <w:p w14:paraId="7A6D3174" w14:textId="4A0F2364" w:rsidR="00217921" w:rsidRDefault="00217921" w:rsidP="005A271A">
      <w:pPr>
        <w:rPr>
          <w:sz w:val="24"/>
          <w:szCs w:val="24"/>
        </w:rPr>
      </w:pPr>
    </w:p>
    <w:p w14:paraId="41CD994E" w14:textId="077F2759" w:rsidR="00217921" w:rsidRDefault="00217921" w:rsidP="005A271A">
      <w:pPr>
        <w:rPr>
          <w:sz w:val="24"/>
          <w:szCs w:val="24"/>
        </w:rPr>
      </w:pPr>
    </w:p>
    <w:p w14:paraId="341524ED" w14:textId="2A36564A" w:rsidR="00217921" w:rsidRDefault="00217921" w:rsidP="005A271A">
      <w:pPr>
        <w:rPr>
          <w:sz w:val="24"/>
          <w:szCs w:val="24"/>
        </w:rPr>
      </w:pPr>
    </w:p>
    <w:p w14:paraId="01992596" w14:textId="77777777" w:rsidR="00217921" w:rsidRPr="00217921" w:rsidRDefault="00217921" w:rsidP="005A271A">
      <w:pPr>
        <w:rPr>
          <w:sz w:val="24"/>
          <w:szCs w:val="24"/>
        </w:rPr>
      </w:pPr>
    </w:p>
    <w:p w14:paraId="6B5A536F" w14:textId="35E08DFE" w:rsidR="009878CA" w:rsidRPr="009878CA" w:rsidRDefault="009878CA" w:rsidP="005A271A">
      <w:pPr>
        <w:rPr>
          <w:sz w:val="24"/>
          <w:szCs w:val="24"/>
        </w:rPr>
      </w:pPr>
    </w:p>
    <w:p w14:paraId="7B522B97" w14:textId="5971B59B" w:rsidR="009878CA" w:rsidRDefault="00217921" w:rsidP="005A271A">
      <w:pPr>
        <w:rPr>
          <w:sz w:val="24"/>
          <w:szCs w:val="24"/>
        </w:rPr>
      </w:pPr>
      <w:r>
        <w:rPr>
          <w:b/>
          <w:bCs/>
          <w:sz w:val="24"/>
          <w:szCs w:val="24"/>
        </w:rPr>
        <w:t>Grace Bible Fellowship</w:t>
      </w:r>
    </w:p>
    <w:p w14:paraId="7A50CDF4" w14:textId="225456BE" w:rsidR="00217921" w:rsidRDefault="00217921" w:rsidP="005A271A">
      <w:pPr>
        <w:rPr>
          <w:sz w:val="24"/>
          <w:szCs w:val="24"/>
        </w:rPr>
      </w:pPr>
      <w:r>
        <w:rPr>
          <w:sz w:val="24"/>
          <w:szCs w:val="24"/>
        </w:rPr>
        <w:t>1535 36</w:t>
      </w:r>
      <w:r w:rsidRPr="00217921">
        <w:rPr>
          <w:sz w:val="24"/>
          <w:szCs w:val="24"/>
          <w:vertAlign w:val="superscript"/>
        </w:rPr>
        <w:t>th</w:t>
      </w:r>
      <w:r>
        <w:rPr>
          <w:sz w:val="24"/>
          <w:szCs w:val="24"/>
        </w:rPr>
        <w:t xml:space="preserve"> Ave.  Moline, I</w:t>
      </w:r>
      <w:r w:rsidR="00A34802">
        <w:rPr>
          <w:sz w:val="24"/>
          <w:szCs w:val="24"/>
        </w:rPr>
        <w:t>L</w:t>
      </w:r>
      <w:r>
        <w:rPr>
          <w:sz w:val="24"/>
          <w:szCs w:val="24"/>
        </w:rPr>
        <w:t xml:space="preserve"> 61265</w:t>
      </w:r>
      <w:proofErr w:type="gramStart"/>
      <w:r>
        <w:rPr>
          <w:sz w:val="24"/>
          <w:szCs w:val="24"/>
        </w:rPr>
        <w:t xml:space="preserve">   (</w:t>
      </w:r>
      <w:proofErr w:type="gramEnd"/>
      <w:r>
        <w:rPr>
          <w:sz w:val="24"/>
          <w:szCs w:val="24"/>
        </w:rPr>
        <w:t>309) 797-7001</w:t>
      </w:r>
    </w:p>
    <w:p w14:paraId="7FB464D8" w14:textId="468DBAC3" w:rsidR="00217921" w:rsidRDefault="00217921" w:rsidP="005A271A">
      <w:pPr>
        <w:rPr>
          <w:sz w:val="24"/>
          <w:szCs w:val="24"/>
        </w:rPr>
      </w:pPr>
    </w:p>
    <w:p w14:paraId="4642B444" w14:textId="26FDC97D" w:rsidR="00217921" w:rsidRDefault="00217921" w:rsidP="005A271A">
      <w:pPr>
        <w:rPr>
          <w:sz w:val="24"/>
          <w:szCs w:val="24"/>
        </w:rPr>
      </w:pPr>
      <w:r>
        <w:rPr>
          <w:b/>
          <w:bCs/>
          <w:sz w:val="24"/>
          <w:szCs w:val="24"/>
        </w:rPr>
        <w:t>Moline Foursquare Church AKA MGT New Hope Church</w:t>
      </w:r>
    </w:p>
    <w:p w14:paraId="71277921" w14:textId="2DA7A550" w:rsidR="00217921" w:rsidRDefault="00217921" w:rsidP="005A271A">
      <w:pPr>
        <w:rPr>
          <w:sz w:val="24"/>
          <w:szCs w:val="24"/>
        </w:rPr>
      </w:pPr>
      <w:r>
        <w:rPr>
          <w:sz w:val="24"/>
          <w:szCs w:val="24"/>
        </w:rPr>
        <w:t>2305 7</w:t>
      </w:r>
      <w:r w:rsidRPr="00217921">
        <w:rPr>
          <w:sz w:val="24"/>
          <w:szCs w:val="24"/>
          <w:vertAlign w:val="superscript"/>
        </w:rPr>
        <w:t>th</w:t>
      </w:r>
      <w:r>
        <w:rPr>
          <w:sz w:val="24"/>
          <w:szCs w:val="24"/>
        </w:rPr>
        <w:t xml:space="preserve"> Ave.  Moline, IL 61265</w:t>
      </w:r>
      <w:proofErr w:type="gramStart"/>
      <w:r>
        <w:rPr>
          <w:sz w:val="24"/>
          <w:szCs w:val="24"/>
        </w:rPr>
        <w:t xml:space="preserve">   (</w:t>
      </w:r>
      <w:proofErr w:type="gramEnd"/>
      <w:r>
        <w:rPr>
          <w:sz w:val="24"/>
          <w:szCs w:val="24"/>
        </w:rPr>
        <w:t>309) 764-5685</w:t>
      </w:r>
    </w:p>
    <w:p w14:paraId="137DC548" w14:textId="5B061F1D" w:rsidR="00217921" w:rsidRDefault="00217921" w:rsidP="005A271A">
      <w:pPr>
        <w:rPr>
          <w:sz w:val="24"/>
          <w:szCs w:val="24"/>
        </w:rPr>
      </w:pPr>
    </w:p>
    <w:p w14:paraId="14E49213" w14:textId="1F97DF38" w:rsidR="00217921" w:rsidRDefault="00217921" w:rsidP="005A271A">
      <w:pPr>
        <w:rPr>
          <w:sz w:val="24"/>
          <w:szCs w:val="24"/>
        </w:rPr>
      </w:pPr>
      <w:proofErr w:type="spellStart"/>
      <w:r>
        <w:rPr>
          <w:b/>
          <w:bCs/>
          <w:sz w:val="24"/>
          <w:szCs w:val="24"/>
        </w:rPr>
        <w:t>SouthPark</w:t>
      </w:r>
      <w:proofErr w:type="spellEnd"/>
      <w:r>
        <w:rPr>
          <w:b/>
          <w:bCs/>
          <w:sz w:val="24"/>
          <w:szCs w:val="24"/>
        </w:rPr>
        <w:t xml:space="preserve"> Mall </w:t>
      </w:r>
      <w:r w:rsidR="00896F39">
        <w:rPr>
          <w:b/>
          <w:bCs/>
          <w:sz w:val="24"/>
          <w:szCs w:val="24"/>
        </w:rPr>
        <w:t>F</w:t>
      </w:r>
      <w:r>
        <w:rPr>
          <w:b/>
          <w:bCs/>
          <w:sz w:val="24"/>
          <w:szCs w:val="24"/>
        </w:rPr>
        <w:t>ood Pantry</w:t>
      </w:r>
    </w:p>
    <w:p w14:paraId="5B3A725C" w14:textId="77777777" w:rsidR="00EC1487" w:rsidRDefault="00217921" w:rsidP="005A271A">
      <w:pPr>
        <w:rPr>
          <w:sz w:val="24"/>
          <w:szCs w:val="24"/>
        </w:rPr>
      </w:pPr>
      <w:r>
        <w:rPr>
          <w:sz w:val="24"/>
          <w:szCs w:val="24"/>
        </w:rPr>
        <w:t>4500 16</w:t>
      </w:r>
      <w:r w:rsidRPr="00217921">
        <w:rPr>
          <w:sz w:val="24"/>
          <w:szCs w:val="24"/>
          <w:vertAlign w:val="superscript"/>
        </w:rPr>
        <w:t>th</w:t>
      </w:r>
      <w:r>
        <w:rPr>
          <w:sz w:val="24"/>
          <w:szCs w:val="24"/>
        </w:rPr>
        <w:t xml:space="preserve"> St.  Moline, IL 61265 </w:t>
      </w:r>
    </w:p>
    <w:p w14:paraId="40818CCB" w14:textId="77777777" w:rsidR="00EC1487" w:rsidRDefault="00EC1487" w:rsidP="005A271A">
      <w:pPr>
        <w:rPr>
          <w:sz w:val="24"/>
          <w:szCs w:val="24"/>
        </w:rPr>
      </w:pPr>
    </w:p>
    <w:p w14:paraId="76851547" w14:textId="77777777" w:rsidR="00EC1487" w:rsidRDefault="00EC1487" w:rsidP="005A271A">
      <w:pPr>
        <w:rPr>
          <w:b/>
          <w:bCs/>
          <w:sz w:val="24"/>
          <w:szCs w:val="24"/>
        </w:rPr>
      </w:pPr>
      <w:r>
        <w:rPr>
          <w:b/>
          <w:bCs/>
          <w:sz w:val="24"/>
          <w:szCs w:val="24"/>
        </w:rPr>
        <w:t>St. Mary’s Food Pantry</w:t>
      </w:r>
    </w:p>
    <w:p w14:paraId="170EB22B" w14:textId="18908673" w:rsidR="00EC1487" w:rsidRDefault="00EC1487" w:rsidP="005A271A">
      <w:pPr>
        <w:rPr>
          <w:sz w:val="24"/>
          <w:szCs w:val="24"/>
        </w:rPr>
      </w:pPr>
      <w:r>
        <w:rPr>
          <w:sz w:val="24"/>
          <w:szCs w:val="24"/>
        </w:rPr>
        <w:t>412 10</w:t>
      </w:r>
      <w:r w:rsidRPr="00EC1487">
        <w:rPr>
          <w:sz w:val="24"/>
          <w:szCs w:val="24"/>
          <w:vertAlign w:val="superscript"/>
        </w:rPr>
        <w:t>th</w:t>
      </w:r>
      <w:r>
        <w:rPr>
          <w:sz w:val="24"/>
          <w:szCs w:val="24"/>
        </w:rPr>
        <w:t xml:space="preserve"> St.  Moline, IL  61265</w:t>
      </w:r>
      <w:proofErr w:type="gramStart"/>
      <w:r>
        <w:rPr>
          <w:sz w:val="24"/>
          <w:szCs w:val="24"/>
        </w:rPr>
        <w:t xml:space="preserve">   (</w:t>
      </w:r>
      <w:proofErr w:type="gramEnd"/>
      <w:r>
        <w:rPr>
          <w:sz w:val="24"/>
          <w:szCs w:val="24"/>
        </w:rPr>
        <w:t>309) 721</w:t>
      </w:r>
      <w:r w:rsidR="00A34802">
        <w:rPr>
          <w:sz w:val="24"/>
          <w:szCs w:val="24"/>
        </w:rPr>
        <w:t>-</w:t>
      </w:r>
      <w:r>
        <w:rPr>
          <w:sz w:val="24"/>
          <w:szCs w:val="24"/>
        </w:rPr>
        <w:t>6261</w:t>
      </w:r>
    </w:p>
    <w:p w14:paraId="0E50B766" w14:textId="77777777" w:rsidR="00EC1487" w:rsidRDefault="00EC1487" w:rsidP="005A271A">
      <w:pPr>
        <w:rPr>
          <w:sz w:val="24"/>
          <w:szCs w:val="24"/>
        </w:rPr>
      </w:pPr>
    </w:p>
    <w:p w14:paraId="5AA3637D" w14:textId="77777777" w:rsidR="00EC1487" w:rsidRDefault="00EC1487" w:rsidP="005A271A">
      <w:pPr>
        <w:rPr>
          <w:sz w:val="24"/>
          <w:szCs w:val="24"/>
        </w:rPr>
      </w:pPr>
      <w:r>
        <w:rPr>
          <w:b/>
          <w:bCs/>
          <w:sz w:val="24"/>
          <w:szCs w:val="24"/>
        </w:rPr>
        <w:t>Youth Hope Food Pantry</w:t>
      </w:r>
    </w:p>
    <w:p w14:paraId="3F8BAFFC" w14:textId="77777777" w:rsidR="00EC1487" w:rsidRDefault="00EC1487" w:rsidP="005A271A">
      <w:pPr>
        <w:rPr>
          <w:sz w:val="24"/>
          <w:szCs w:val="24"/>
        </w:rPr>
      </w:pPr>
      <w:r>
        <w:rPr>
          <w:sz w:val="24"/>
          <w:szCs w:val="24"/>
        </w:rPr>
        <w:t>3928 12</w:t>
      </w:r>
      <w:r w:rsidRPr="00EC1487">
        <w:rPr>
          <w:sz w:val="24"/>
          <w:szCs w:val="24"/>
          <w:vertAlign w:val="superscript"/>
        </w:rPr>
        <w:t>th</w:t>
      </w:r>
      <w:r>
        <w:rPr>
          <w:sz w:val="24"/>
          <w:szCs w:val="24"/>
        </w:rPr>
        <w:t xml:space="preserve"> Ave. Moline, IL 61265</w:t>
      </w:r>
      <w:proofErr w:type="gramStart"/>
      <w:r>
        <w:rPr>
          <w:sz w:val="24"/>
          <w:szCs w:val="24"/>
        </w:rPr>
        <w:t xml:space="preserve">   (</w:t>
      </w:r>
      <w:proofErr w:type="gramEnd"/>
      <w:r>
        <w:rPr>
          <w:sz w:val="24"/>
          <w:szCs w:val="24"/>
        </w:rPr>
        <w:t>309) 309-762-4577</w:t>
      </w:r>
    </w:p>
    <w:p w14:paraId="130E55C6" w14:textId="77777777" w:rsidR="00EC1487" w:rsidRDefault="00EC1487" w:rsidP="005A271A">
      <w:pPr>
        <w:rPr>
          <w:sz w:val="24"/>
          <w:szCs w:val="24"/>
        </w:rPr>
      </w:pPr>
    </w:p>
    <w:p w14:paraId="19B7DD0C" w14:textId="77777777" w:rsidR="00EC1487" w:rsidRDefault="00EC1487" w:rsidP="005A271A">
      <w:pPr>
        <w:rPr>
          <w:sz w:val="24"/>
          <w:szCs w:val="24"/>
        </w:rPr>
      </w:pPr>
      <w:r>
        <w:rPr>
          <w:b/>
          <w:bCs/>
          <w:sz w:val="24"/>
          <w:szCs w:val="24"/>
        </w:rPr>
        <w:t>Messiah Lutheran Food Pantry</w:t>
      </w:r>
    </w:p>
    <w:p w14:paraId="758E8BD9" w14:textId="77777777" w:rsidR="00EC1487" w:rsidRDefault="00EC1487" w:rsidP="005A271A">
      <w:pPr>
        <w:rPr>
          <w:sz w:val="24"/>
          <w:szCs w:val="24"/>
        </w:rPr>
      </w:pPr>
      <w:r>
        <w:rPr>
          <w:sz w:val="24"/>
          <w:szCs w:val="24"/>
        </w:rPr>
        <w:t>302 11</w:t>
      </w:r>
      <w:r w:rsidRPr="00EC1487">
        <w:rPr>
          <w:sz w:val="24"/>
          <w:szCs w:val="24"/>
          <w:vertAlign w:val="superscript"/>
        </w:rPr>
        <w:t>th</w:t>
      </w:r>
      <w:r>
        <w:rPr>
          <w:sz w:val="24"/>
          <w:szCs w:val="24"/>
        </w:rPr>
        <w:t xml:space="preserve"> St.  Port Byron, IL 61275</w:t>
      </w:r>
      <w:proofErr w:type="gramStart"/>
      <w:r>
        <w:rPr>
          <w:sz w:val="24"/>
          <w:szCs w:val="24"/>
        </w:rPr>
        <w:t xml:space="preserve">   (</w:t>
      </w:r>
      <w:proofErr w:type="gramEnd"/>
      <w:r>
        <w:rPr>
          <w:sz w:val="24"/>
          <w:szCs w:val="24"/>
        </w:rPr>
        <w:t>309) 523-2421</w:t>
      </w:r>
    </w:p>
    <w:p w14:paraId="781C7ED4" w14:textId="77777777" w:rsidR="00EC1487" w:rsidRDefault="00EC1487" w:rsidP="005A271A">
      <w:pPr>
        <w:rPr>
          <w:b/>
          <w:bCs/>
          <w:sz w:val="24"/>
          <w:szCs w:val="24"/>
        </w:rPr>
      </w:pPr>
    </w:p>
    <w:p w14:paraId="11D08CA5" w14:textId="43BAF283" w:rsidR="00217921" w:rsidRDefault="00EC1487" w:rsidP="005A271A">
      <w:pPr>
        <w:rPr>
          <w:sz w:val="24"/>
          <w:szCs w:val="24"/>
        </w:rPr>
      </w:pPr>
      <w:r>
        <w:rPr>
          <w:b/>
          <w:bCs/>
          <w:sz w:val="24"/>
          <w:szCs w:val="24"/>
        </w:rPr>
        <w:t xml:space="preserve">Broadway Presbyterian </w:t>
      </w:r>
      <w:r w:rsidR="00217921">
        <w:rPr>
          <w:sz w:val="24"/>
          <w:szCs w:val="24"/>
        </w:rPr>
        <w:t xml:space="preserve">  </w:t>
      </w:r>
      <w:r>
        <w:rPr>
          <w:b/>
          <w:bCs/>
          <w:sz w:val="24"/>
          <w:szCs w:val="24"/>
        </w:rPr>
        <w:t>Church</w:t>
      </w:r>
    </w:p>
    <w:p w14:paraId="75F671F0" w14:textId="7B82B1EE" w:rsidR="00EC1487" w:rsidRDefault="00EC1487" w:rsidP="005A271A">
      <w:pPr>
        <w:rPr>
          <w:sz w:val="24"/>
          <w:szCs w:val="24"/>
        </w:rPr>
      </w:pPr>
      <w:r>
        <w:rPr>
          <w:sz w:val="24"/>
          <w:szCs w:val="24"/>
        </w:rPr>
        <w:t>710 23</w:t>
      </w:r>
      <w:r w:rsidRPr="00EC1487">
        <w:rPr>
          <w:sz w:val="24"/>
          <w:szCs w:val="24"/>
          <w:vertAlign w:val="superscript"/>
        </w:rPr>
        <w:t>rd</w:t>
      </w:r>
      <w:r>
        <w:rPr>
          <w:sz w:val="24"/>
          <w:szCs w:val="24"/>
        </w:rPr>
        <w:t xml:space="preserve"> St.  Rock Island, IL 61201</w:t>
      </w:r>
      <w:proofErr w:type="gramStart"/>
      <w:r>
        <w:rPr>
          <w:sz w:val="24"/>
          <w:szCs w:val="24"/>
        </w:rPr>
        <w:t xml:space="preserve">   (</w:t>
      </w:r>
      <w:proofErr w:type="gramEnd"/>
      <w:r>
        <w:rPr>
          <w:sz w:val="24"/>
          <w:szCs w:val="24"/>
        </w:rPr>
        <w:t>309) 786-2</w:t>
      </w:r>
      <w:r w:rsidR="00A34802">
        <w:rPr>
          <w:sz w:val="24"/>
          <w:szCs w:val="24"/>
        </w:rPr>
        <w:t>6</w:t>
      </w:r>
      <w:r>
        <w:rPr>
          <w:sz w:val="24"/>
          <w:szCs w:val="24"/>
        </w:rPr>
        <w:t>31</w:t>
      </w:r>
    </w:p>
    <w:p w14:paraId="4181B29C" w14:textId="27ADCF4F" w:rsidR="00EC1487" w:rsidRDefault="00EC1487" w:rsidP="005A271A">
      <w:pPr>
        <w:rPr>
          <w:sz w:val="24"/>
          <w:szCs w:val="24"/>
        </w:rPr>
      </w:pPr>
    </w:p>
    <w:p w14:paraId="51F6CBDC" w14:textId="5B41B78A" w:rsidR="00EC1487" w:rsidRDefault="00EC1487" w:rsidP="005A271A">
      <w:pPr>
        <w:rPr>
          <w:b/>
          <w:bCs/>
          <w:sz w:val="24"/>
          <w:szCs w:val="24"/>
        </w:rPr>
      </w:pPr>
      <w:r>
        <w:rPr>
          <w:b/>
          <w:bCs/>
          <w:sz w:val="24"/>
          <w:szCs w:val="24"/>
        </w:rPr>
        <w:t>Christian Care Meal Site</w:t>
      </w:r>
    </w:p>
    <w:p w14:paraId="032B0EC7" w14:textId="783C8CC8" w:rsidR="00EC1487" w:rsidRDefault="00EC1487" w:rsidP="005A271A">
      <w:pPr>
        <w:rPr>
          <w:sz w:val="24"/>
          <w:szCs w:val="24"/>
        </w:rPr>
      </w:pPr>
      <w:r w:rsidRPr="00EC1487">
        <w:rPr>
          <w:sz w:val="24"/>
          <w:szCs w:val="24"/>
        </w:rPr>
        <w:t>2209 3r</w:t>
      </w:r>
      <w:r>
        <w:rPr>
          <w:sz w:val="24"/>
          <w:szCs w:val="24"/>
        </w:rPr>
        <w:t>d</w:t>
      </w:r>
      <w:r w:rsidRPr="00EC1487">
        <w:rPr>
          <w:sz w:val="24"/>
          <w:szCs w:val="24"/>
        </w:rPr>
        <w:t xml:space="preserve"> Ave</w:t>
      </w:r>
      <w:r>
        <w:rPr>
          <w:sz w:val="24"/>
          <w:szCs w:val="24"/>
        </w:rPr>
        <w:t>.  Rock Island, IL 61201</w:t>
      </w:r>
      <w:proofErr w:type="gramStart"/>
      <w:r>
        <w:rPr>
          <w:sz w:val="24"/>
          <w:szCs w:val="24"/>
        </w:rPr>
        <w:t xml:space="preserve">   (</w:t>
      </w:r>
      <w:proofErr w:type="gramEnd"/>
      <w:r>
        <w:rPr>
          <w:sz w:val="24"/>
          <w:szCs w:val="24"/>
        </w:rPr>
        <w:t>309) 786-5734</w:t>
      </w:r>
    </w:p>
    <w:p w14:paraId="45F1C832" w14:textId="679A0399" w:rsidR="00EC1487" w:rsidRDefault="00EC1487" w:rsidP="005A271A">
      <w:pPr>
        <w:rPr>
          <w:sz w:val="24"/>
          <w:szCs w:val="24"/>
        </w:rPr>
      </w:pPr>
    </w:p>
    <w:p w14:paraId="1A88F1D5" w14:textId="5239D38F" w:rsidR="00EC1487" w:rsidRDefault="00EC1487" w:rsidP="005A271A">
      <w:pPr>
        <w:rPr>
          <w:sz w:val="24"/>
          <w:szCs w:val="24"/>
        </w:rPr>
      </w:pPr>
      <w:r>
        <w:rPr>
          <w:b/>
          <w:bCs/>
          <w:sz w:val="24"/>
          <w:szCs w:val="24"/>
        </w:rPr>
        <w:t>Church of Peace</w:t>
      </w:r>
    </w:p>
    <w:p w14:paraId="3646E11C" w14:textId="5FF0F497" w:rsidR="00EC1487" w:rsidRDefault="00EC1487" w:rsidP="005A271A">
      <w:pPr>
        <w:rPr>
          <w:sz w:val="24"/>
          <w:szCs w:val="24"/>
        </w:rPr>
      </w:pPr>
      <w:r>
        <w:rPr>
          <w:sz w:val="24"/>
          <w:szCs w:val="24"/>
        </w:rPr>
        <w:t>1114 12</w:t>
      </w:r>
      <w:r w:rsidRPr="00EC1487">
        <w:rPr>
          <w:sz w:val="24"/>
          <w:szCs w:val="24"/>
          <w:vertAlign w:val="superscript"/>
        </w:rPr>
        <w:t>th</w:t>
      </w:r>
      <w:r>
        <w:rPr>
          <w:sz w:val="24"/>
          <w:szCs w:val="24"/>
        </w:rPr>
        <w:t xml:space="preserve"> St.  Rock Island,</w:t>
      </w:r>
      <w:r w:rsidR="00A34802">
        <w:rPr>
          <w:sz w:val="24"/>
          <w:szCs w:val="24"/>
        </w:rPr>
        <w:t xml:space="preserve"> IL</w:t>
      </w:r>
      <w:r>
        <w:rPr>
          <w:sz w:val="24"/>
          <w:szCs w:val="24"/>
        </w:rPr>
        <w:t xml:space="preserve"> 61201</w:t>
      </w:r>
      <w:proofErr w:type="gramStart"/>
      <w:r>
        <w:rPr>
          <w:sz w:val="24"/>
          <w:szCs w:val="24"/>
        </w:rPr>
        <w:t xml:space="preserve">   (</w:t>
      </w:r>
      <w:proofErr w:type="gramEnd"/>
      <w:r>
        <w:rPr>
          <w:sz w:val="24"/>
          <w:szCs w:val="24"/>
        </w:rPr>
        <w:t>309)</w:t>
      </w:r>
      <w:r w:rsidR="00DD4618">
        <w:rPr>
          <w:sz w:val="24"/>
          <w:szCs w:val="24"/>
        </w:rPr>
        <w:t>788-6357</w:t>
      </w:r>
    </w:p>
    <w:p w14:paraId="71C7A284" w14:textId="12B29F3C" w:rsidR="00DD4618" w:rsidRDefault="00DD4618" w:rsidP="005A271A">
      <w:pPr>
        <w:rPr>
          <w:sz w:val="24"/>
          <w:szCs w:val="24"/>
        </w:rPr>
      </w:pPr>
    </w:p>
    <w:p w14:paraId="69938F3F" w14:textId="1025043B" w:rsidR="00DD4618" w:rsidRDefault="00DD4618" w:rsidP="005A271A">
      <w:pPr>
        <w:rPr>
          <w:b/>
          <w:bCs/>
          <w:sz w:val="24"/>
          <w:szCs w:val="24"/>
        </w:rPr>
      </w:pPr>
      <w:r>
        <w:rPr>
          <w:b/>
          <w:bCs/>
          <w:sz w:val="24"/>
          <w:szCs w:val="24"/>
        </w:rPr>
        <w:t>Heart of Hope Ministries</w:t>
      </w:r>
    </w:p>
    <w:p w14:paraId="7720074C" w14:textId="39E42BE2" w:rsidR="00DD4618" w:rsidRDefault="00DD4618" w:rsidP="005A271A">
      <w:pPr>
        <w:rPr>
          <w:sz w:val="24"/>
          <w:szCs w:val="24"/>
        </w:rPr>
      </w:pPr>
      <w:r w:rsidRPr="00DD4618">
        <w:rPr>
          <w:sz w:val="24"/>
          <w:szCs w:val="24"/>
        </w:rPr>
        <w:t xml:space="preserve">1740 </w:t>
      </w:r>
      <w:r>
        <w:rPr>
          <w:sz w:val="24"/>
          <w:szCs w:val="24"/>
        </w:rPr>
        <w:t>N</w:t>
      </w:r>
      <w:r w:rsidRPr="00DD4618">
        <w:rPr>
          <w:sz w:val="24"/>
          <w:szCs w:val="24"/>
        </w:rPr>
        <w:t>inth Ave.</w:t>
      </w:r>
      <w:r>
        <w:rPr>
          <w:sz w:val="24"/>
          <w:szCs w:val="24"/>
        </w:rPr>
        <w:t xml:space="preserve">  Rock Island, I</w:t>
      </w:r>
      <w:r w:rsidR="00A34802">
        <w:rPr>
          <w:sz w:val="24"/>
          <w:szCs w:val="24"/>
        </w:rPr>
        <w:t>L</w:t>
      </w:r>
      <w:r>
        <w:rPr>
          <w:sz w:val="24"/>
          <w:szCs w:val="24"/>
        </w:rPr>
        <w:t xml:space="preserve"> 61201</w:t>
      </w:r>
      <w:proofErr w:type="gramStart"/>
      <w:r>
        <w:rPr>
          <w:sz w:val="24"/>
          <w:szCs w:val="24"/>
        </w:rPr>
        <w:t xml:space="preserve">   (</w:t>
      </w:r>
      <w:proofErr w:type="gramEnd"/>
      <w:r>
        <w:rPr>
          <w:sz w:val="24"/>
          <w:szCs w:val="24"/>
        </w:rPr>
        <w:t>309) 428-4752</w:t>
      </w:r>
    </w:p>
    <w:p w14:paraId="5303D0D0" w14:textId="01744D94" w:rsidR="00DD4618" w:rsidRDefault="00DD4618" w:rsidP="005A271A">
      <w:pPr>
        <w:rPr>
          <w:sz w:val="24"/>
          <w:szCs w:val="24"/>
        </w:rPr>
      </w:pPr>
      <w:r>
        <w:rPr>
          <w:sz w:val="24"/>
          <w:szCs w:val="24"/>
        </w:rPr>
        <w:t>Director: L</w:t>
      </w:r>
      <w:r w:rsidR="00A34802">
        <w:rPr>
          <w:sz w:val="24"/>
          <w:szCs w:val="24"/>
        </w:rPr>
        <w:t>y</w:t>
      </w:r>
      <w:r>
        <w:rPr>
          <w:sz w:val="24"/>
          <w:szCs w:val="24"/>
        </w:rPr>
        <w:t>nda Sargent.  Food pantry, food delivery to Seniors and handicapped, clothing ministry, neighborhood low income youth program to take them to the zoo, museum, and other places they wouldn’t be able to go otherwise.  Computer lab to help find jobs.  Resource library.  Soon to have transitional housing.</w:t>
      </w:r>
    </w:p>
    <w:p w14:paraId="1F23AD86" w14:textId="36C4B8D5" w:rsidR="000C0B69" w:rsidRDefault="000C0B69" w:rsidP="005A271A">
      <w:pPr>
        <w:rPr>
          <w:sz w:val="24"/>
          <w:szCs w:val="24"/>
        </w:rPr>
      </w:pPr>
    </w:p>
    <w:p w14:paraId="33F3A456" w14:textId="4D4A2D3A" w:rsidR="000C0B69" w:rsidRDefault="000C0B69" w:rsidP="005A271A">
      <w:pPr>
        <w:rPr>
          <w:sz w:val="24"/>
          <w:szCs w:val="24"/>
        </w:rPr>
      </w:pPr>
      <w:r>
        <w:rPr>
          <w:b/>
          <w:bCs/>
          <w:sz w:val="24"/>
          <w:szCs w:val="24"/>
        </w:rPr>
        <w:t>Second Baptist Food Pantry</w:t>
      </w:r>
    </w:p>
    <w:p w14:paraId="31B5EF00" w14:textId="43D61CB0" w:rsidR="000C0B69" w:rsidRDefault="000C0B69" w:rsidP="005A271A">
      <w:pPr>
        <w:rPr>
          <w:sz w:val="24"/>
          <w:szCs w:val="24"/>
        </w:rPr>
      </w:pPr>
      <w:r>
        <w:rPr>
          <w:sz w:val="24"/>
          <w:szCs w:val="24"/>
        </w:rPr>
        <w:t>919 6</w:t>
      </w:r>
      <w:r w:rsidRPr="000C0B69">
        <w:rPr>
          <w:sz w:val="24"/>
          <w:szCs w:val="24"/>
          <w:vertAlign w:val="superscript"/>
        </w:rPr>
        <w:t>th</w:t>
      </w:r>
      <w:r>
        <w:rPr>
          <w:sz w:val="24"/>
          <w:szCs w:val="24"/>
        </w:rPr>
        <w:t xml:space="preserve"> Ave.  Rock Island, IL 61201</w:t>
      </w:r>
      <w:proofErr w:type="gramStart"/>
      <w:r>
        <w:rPr>
          <w:sz w:val="24"/>
          <w:szCs w:val="24"/>
        </w:rPr>
        <w:t xml:space="preserve">   (</w:t>
      </w:r>
      <w:proofErr w:type="gramEnd"/>
      <w:r>
        <w:rPr>
          <w:sz w:val="24"/>
          <w:szCs w:val="24"/>
        </w:rPr>
        <w:t>309) 788-8624</w:t>
      </w:r>
    </w:p>
    <w:p w14:paraId="081758E5" w14:textId="02B9EB37" w:rsidR="000C0B69" w:rsidRDefault="000C0B69" w:rsidP="005A271A">
      <w:pPr>
        <w:rPr>
          <w:sz w:val="24"/>
          <w:szCs w:val="24"/>
        </w:rPr>
      </w:pPr>
    </w:p>
    <w:p w14:paraId="31813BED" w14:textId="750A2926" w:rsidR="000C0B69" w:rsidRDefault="000C0B69" w:rsidP="005A271A">
      <w:pPr>
        <w:rPr>
          <w:sz w:val="24"/>
          <w:szCs w:val="24"/>
        </w:rPr>
      </w:pPr>
      <w:r>
        <w:rPr>
          <w:b/>
          <w:bCs/>
          <w:sz w:val="24"/>
          <w:szCs w:val="24"/>
        </w:rPr>
        <w:t>St. Vincent de Paul Food Pantry</w:t>
      </w:r>
    </w:p>
    <w:p w14:paraId="21D988EC" w14:textId="365FA172" w:rsidR="000C0B69" w:rsidRDefault="000C0B69" w:rsidP="005A271A">
      <w:pPr>
        <w:rPr>
          <w:sz w:val="24"/>
          <w:szCs w:val="24"/>
        </w:rPr>
      </w:pPr>
      <w:r>
        <w:rPr>
          <w:sz w:val="24"/>
          <w:szCs w:val="24"/>
        </w:rPr>
        <w:t>2502 29</w:t>
      </w:r>
      <w:r w:rsidRPr="000C0B69">
        <w:rPr>
          <w:sz w:val="24"/>
          <w:szCs w:val="24"/>
          <w:vertAlign w:val="superscript"/>
        </w:rPr>
        <w:t>th</w:t>
      </w:r>
      <w:r>
        <w:rPr>
          <w:sz w:val="24"/>
          <w:szCs w:val="24"/>
        </w:rPr>
        <w:t xml:space="preserve"> Ave.  Rock island, IL 61201</w:t>
      </w:r>
      <w:proofErr w:type="gramStart"/>
      <w:r>
        <w:rPr>
          <w:sz w:val="24"/>
          <w:szCs w:val="24"/>
        </w:rPr>
        <w:t xml:space="preserve">   (</w:t>
      </w:r>
      <w:proofErr w:type="gramEnd"/>
      <w:r>
        <w:rPr>
          <w:sz w:val="24"/>
          <w:szCs w:val="24"/>
        </w:rPr>
        <w:t>309) 793-7373</w:t>
      </w:r>
    </w:p>
    <w:p w14:paraId="0DC16FC7" w14:textId="50E9E535" w:rsidR="000C0B69" w:rsidRDefault="000C0B69" w:rsidP="005A271A">
      <w:pPr>
        <w:rPr>
          <w:sz w:val="24"/>
          <w:szCs w:val="24"/>
        </w:rPr>
      </w:pPr>
    </w:p>
    <w:p w14:paraId="47B4CCC2" w14:textId="77777777" w:rsidR="000C0B69" w:rsidRPr="000C0B69" w:rsidRDefault="000C0B69" w:rsidP="005A271A">
      <w:pPr>
        <w:rPr>
          <w:b/>
          <w:bCs/>
          <w:sz w:val="24"/>
          <w:szCs w:val="24"/>
        </w:rPr>
      </w:pPr>
    </w:p>
    <w:p w14:paraId="3D774472" w14:textId="2389AD98" w:rsidR="005F21A2" w:rsidRDefault="005F21A2" w:rsidP="005A271A">
      <w:pPr>
        <w:rPr>
          <w:sz w:val="24"/>
          <w:szCs w:val="24"/>
        </w:rPr>
      </w:pPr>
    </w:p>
    <w:p w14:paraId="237767F2" w14:textId="77777777" w:rsidR="000314DB" w:rsidRDefault="000314DB" w:rsidP="000314DB">
      <w:pPr>
        <w:rPr>
          <w:b/>
          <w:bCs/>
          <w:sz w:val="24"/>
          <w:szCs w:val="24"/>
        </w:rPr>
      </w:pPr>
    </w:p>
    <w:p w14:paraId="279A7474" w14:textId="1DF38D10" w:rsidR="000314DB" w:rsidRPr="000314DB" w:rsidRDefault="000314DB" w:rsidP="000314DB">
      <w:pPr>
        <w:rPr>
          <w:b/>
          <w:bCs/>
          <w:sz w:val="24"/>
          <w:szCs w:val="24"/>
        </w:rPr>
      </w:pPr>
      <w:r>
        <w:rPr>
          <w:b/>
          <w:bCs/>
          <w:sz w:val="24"/>
          <w:szCs w:val="24"/>
        </w:rPr>
        <w:t>Testimonies of Hope-Grace City Church</w:t>
      </w:r>
    </w:p>
    <w:p w14:paraId="038F3DEB" w14:textId="29471918" w:rsidR="000314DB" w:rsidRDefault="000314DB" w:rsidP="000314DB">
      <w:pPr>
        <w:rPr>
          <w:sz w:val="24"/>
          <w:szCs w:val="24"/>
        </w:rPr>
      </w:pPr>
      <w:r>
        <w:rPr>
          <w:sz w:val="24"/>
          <w:szCs w:val="24"/>
        </w:rPr>
        <w:t>1925 5</w:t>
      </w:r>
      <w:r w:rsidRPr="005F21A2">
        <w:rPr>
          <w:sz w:val="24"/>
          <w:szCs w:val="24"/>
          <w:vertAlign w:val="superscript"/>
        </w:rPr>
        <w:t>th</w:t>
      </w:r>
      <w:r>
        <w:rPr>
          <w:sz w:val="24"/>
          <w:szCs w:val="24"/>
        </w:rPr>
        <w:t xml:space="preserve"> Ave.  Rock Island, IL 61201</w:t>
      </w:r>
      <w:proofErr w:type="gramStart"/>
      <w:r>
        <w:rPr>
          <w:sz w:val="24"/>
          <w:szCs w:val="24"/>
        </w:rPr>
        <w:t xml:space="preserve">   (</w:t>
      </w:r>
      <w:proofErr w:type="gramEnd"/>
      <w:r>
        <w:rPr>
          <w:sz w:val="24"/>
          <w:szCs w:val="24"/>
        </w:rPr>
        <w:t>563) 650-5559</w:t>
      </w:r>
    </w:p>
    <w:p w14:paraId="5ACECB53" w14:textId="77777777" w:rsidR="000314DB" w:rsidRDefault="000314DB" w:rsidP="005A271A">
      <w:pPr>
        <w:rPr>
          <w:b/>
          <w:bCs/>
          <w:sz w:val="24"/>
          <w:szCs w:val="24"/>
        </w:rPr>
      </w:pPr>
    </w:p>
    <w:p w14:paraId="73D5746F" w14:textId="4A5B1B80" w:rsidR="005F21A2" w:rsidRDefault="005F21A2" w:rsidP="005A271A">
      <w:pPr>
        <w:rPr>
          <w:b/>
          <w:bCs/>
          <w:sz w:val="24"/>
          <w:szCs w:val="24"/>
        </w:rPr>
      </w:pPr>
      <w:r>
        <w:rPr>
          <w:b/>
          <w:bCs/>
          <w:sz w:val="24"/>
          <w:szCs w:val="24"/>
        </w:rPr>
        <w:t>Two Rivers UMC</w:t>
      </w:r>
    </w:p>
    <w:p w14:paraId="2AFF57AE" w14:textId="0541C3E9" w:rsidR="005F21A2" w:rsidRDefault="005F21A2" w:rsidP="005A271A">
      <w:pPr>
        <w:rPr>
          <w:sz w:val="24"/>
          <w:szCs w:val="24"/>
        </w:rPr>
      </w:pPr>
      <w:r w:rsidRPr="005F21A2">
        <w:rPr>
          <w:sz w:val="24"/>
          <w:szCs w:val="24"/>
        </w:rPr>
        <w:t xml:space="preserve">1820 Fifth Ave.  </w:t>
      </w:r>
      <w:r>
        <w:rPr>
          <w:sz w:val="24"/>
          <w:szCs w:val="24"/>
        </w:rPr>
        <w:t>Rock Island, IL 61201</w:t>
      </w:r>
      <w:proofErr w:type="gramStart"/>
      <w:r>
        <w:rPr>
          <w:sz w:val="24"/>
          <w:szCs w:val="24"/>
        </w:rPr>
        <w:t xml:space="preserve">   (</w:t>
      </w:r>
      <w:proofErr w:type="gramEnd"/>
      <w:r>
        <w:rPr>
          <w:sz w:val="24"/>
          <w:szCs w:val="24"/>
        </w:rPr>
        <w:t>309) 788-9384</w:t>
      </w:r>
    </w:p>
    <w:p w14:paraId="470579EA" w14:textId="3822EFA8" w:rsidR="005F21A2" w:rsidRDefault="005F21A2" w:rsidP="005A271A">
      <w:pPr>
        <w:rPr>
          <w:sz w:val="24"/>
          <w:szCs w:val="24"/>
        </w:rPr>
      </w:pPr>
    </w:p>
    <w:p w14:paraId="2F50DE38" w14:textId="08A0DCF7" w:rsidR="005F21A2" w:rsidRDefault="005F21A2" w:rsidP="005A271A">
      <w:pPr>
        <w:rPr>
          <w:sz w:val="24"/>
          <w:szCs w:val="24"/>
        </w:rPr>
      </w:pPr>
      <w:r>
        <w:rPr>
          <w:b/>
          <w:bCs/>
          <w:sz w:val="24"/>
          <w:szCs w:val="24"/>
        </w:rPr>
        <w:t>Word of Life Church</w:t>
      </w:r>
    </w:p>
    <w:p w14:paraId="1E49AEBF" w14:textId="2EDC76E9" w:rsidR="005F21A2" w:rsidRDefault="005F21A2" w:rsidP="005A271A">
      <w:pPr>
        <w:rPr>
          <w:sz w:val="24"/>
          <w:szCs w:val="24"/>
        </w:rPr>
      </w:pPr>
      <w:r>
        <w:rPr>
          <w:sz w:val="24"/>
          <w:szCs w:val="24"/>
        </w:rPr>
        <w:t>1804 7</w:t>
      </w:r>
      <w:r w:rsidRPr="005F21A2">
        <w:rPr>
          <w:sz w:val="24"/>
          <w:szCs w:val="24"/>
          <w:vertAlign w:val="superscript"/>
        </w:rPr>
        <w:t>th</w:t>
      </w:r>
      <w:r>
        <w:rPr>
          <w:sz w:val="24"/>
          <w:szCs w:val="24"/>
        </w:rPr>
        <w:t xml:space="preserve"> Ave.  Rock Island, IL 61201</w:t>
      </w:r>
      <w:proofErr w:type="gramStart"/>
      <w:r>
        <w:rPr>
          <w:sz w:val="24"/>
          <w:szCs w:val="24"/>
        </w:rPr>
        <w:t xml:space="preserve">   (</w:t>
      </w:r>
      <w:proofErr w:type="gramEnd"/>
      <w:r>
        <w:rPr>
          <w:sz w:val="24"/>
          <w:szCs w:val="24"/>
        </w:rPr>
        <w:t>309) 786-1100</w:t>
      </w:r>
    </w:p>
    <w:p w14:paraId="5ACA8722" w14:textId="26AF0FED" w:rsidR="005F21A2" w:rsidRDefault="005F21A2" w:rsidP="005A271A">
      <w:pPr>
        <w:rPr>
          <w:sz w:val="24"/>
          <w:szCs w:val="24"/>
        </w:rPr>
      </w:pPr>
    </w:p>
    <w:p w14:paraId="2502B225" w14:textId="2ED9A184" w:rsidR="005F21A2" w:rsidRDefault="005F21A2" w:rsidP="005A271A">
      <w:pPr>
        <w:rPr>
          <w:b/>
          <w:bCs/>
          <w:sz w:val="24"/>
          <w:szCs w:val="24"/>
        </w:rPr>
      </w:pPr>
      <w:r>
        <w:rPr>
          <w:b/>
          <w:bCs/>
          <w:sz w:val="24"/>
          <w:szCs w:val="24"/>
        </w:rPr>
        <w:t>Sherrard Food Pantry</w:t>
      </w:r>
    </w:p>
    <w:p w14:paraId="6E1619D8" w14:textId="663E848C" w:rsidR="005F21A2" w:rsidRDefault="005F21A2" w:rsidP="005A271A">
      <w:pPr>
        <w:rPr>
          <w:sz w:val="24"/>
          <w:szCs w:val="24"/>
        </w:rPr>
      </w:pPr>
      <w:r>
        <w:rPr>
          <w:sz w:val="24"/>
          <w:szCs w:val="24"/>
        </w:rPr>
        <w:t>406 Third St.  Sherrard, IL 61281</w:t>
      </w:r>
      <w:proofErr w:type="gramStart"/>
      <w:r w:rsidR="000512CC">
        <w:rPr>
          <w:sz w:val="24"/>
          <w:szCs w:val="24"/>
        </w:rPr>
        <w:t xml:space="preserve">   (</w:t>
      </w:r>
      <w:proofErr w:type="gramEnd"/>
      <w:r w:rsidR="000512CC">
        <w:rPr>
          <w:sz w:val="24"/>
          <w:szCs w:val="24"/>
        </w:rPr>
        <w:t>309)230-9202</w:t>
      </w:r>
    </w:p>
    <w:p w14:paraId="145FA976" w14:textId="34F4C8B1" w:rsidR="005F21A2" w:rsidRDefault="005F21A2" w:rsidP="005A271A">
      <w:pPr>
        <w:rPr>
          <w:sz w:val="24"/>
          <w:szCs w:val="24"/>
        </w:rPr>
      </w:pPr>
    </w:p>
    <w:p w14:paraId="2DC40A50" w14:textId="13783E60" w:rsidR="005F21A2" w:rsidRDefault="005F21A2" w:rsidP="005A271A">
      <w:pPr>
        <w:rPr>
          <w:b/>
          <w:bCs/>
          <w:sz w:val="24"/>
          <w:szCs w:val="24"/>
        </w:rPr>
      </w:pPr>
      <w:r>
        <w:rPr>
          <w:b/>
          <w:bCs/>
          <w:sz w:val="24"/>
          <w:szCs w:val="24"/>
        </w:rPr>
        <w:t>Viola Food Pantry</w:t>
      </w:r>
    </w:p>
    <w:p w14:paraId="06FD92B0" w14:textId="076FEE2B" w:rsidR="005F21A2" w:rsidRDefault="005F21A2" w:rsidP="005A271A">
      <w:pPr>
        <w:rPr>
          <w:sz w:val="24"/>
          <w:szCs w:val="24"/>
        </w:rPr>
      </w:pPr>
      <w:r>
        <w:rPr>
          <w:sz w:val="24"/>
          <w:szCs w:val="24"/>
        </w:rPr>
        <w:t>1407 18</w:t>
      </w:r>
      <w:r w:rsidRPr="005F21A2">
        <w:rPr>
          <w:sz w:val="24"/>
          <w:szCs w:val="24"/>
          <w:vertAlign w:val="superscript"/>
        </w:rPr>
        <w:t>th</w:t>
      </w:r>
      <w:r>
        <w:rPr>
          <w:sz w:val="24"/>
          <w:szCs w:val="24"/>
        </w:rPr>
        <w:t xml:space="preserve"> Ave.  Viola, Il 61486</w:t>
      </w:r>
      <w:proofErr w:type="gramStart"/>
      <w:r>
        <w:rPr>
          <w:sz w:val="24"/>
          <w:szCs w:val="24"/>
        </w:rPr>
        <w:t xml:space="preserve">   (</w:t>
      </w:r>
      <w:proofErr w:type="gramEnd"/>
      <w:r>
        <w:rPr>
          <w:sz w:val="24"/>
          <w:szCs w:val="24"/>
        </w:rPr>
        <w:t>309) 596-2152</w:t>
      </w:r>
    </w:p>
    <w:p w14:paraId="6C108C09" w14:textId="51D919BF" w:rsidR="000512CC" w:rsidRDefault="000512CC" w:rsidP="005A271A">
      <w:pPr>
        <w:rPr>
          <w:sz w:val="24"/>
          <w:szCs w:val="24"/>
        </w:rPr>
      </w:pPr>
    </w:p>
    <w:p w14:paraId="10BDA48F" w14:textId="152A3AAB" w:rsidR="000512CC" w:rsidRDefault="000512CC" w:rsidP="005A271A">
      <w:pPr>
        <w:rPr>
          <w:sz w:val="24"/>
          <w:szCs w:val="24"/>
        </w:rPr>
      </w:pPr>
      <w:r>
        <w:rPr>
          <w:b/>
          <w:bCs/>
          <w:sz w:val="24"/>
          <w:szCs w:val="24"/>
        </w:rPr>
        <w:t>Project NOW</w:t>
      </w:r>
    </w:p>
    <w:p w14:paraId="10196CF1" w14:textId="12AC407D" w:rsidR="000512CC" w:rsidRDefault="000512CC" w:rsidP="005A271A">
      <w:pPr>
        <w:rPr>
          <w:sz w:val="24"/>
          <w:szCs w:val="24"/>
        </w:rPr>
      </w:pPr>
      <w:r>
        <w:rPr>
          <w:sz w:val="24"/>
          <w:szCs w:val="24"/>
        </w:rPr>
        <w:t>418 19</w:t>
      </w:r>
      <w:r w:rsidRPr="00415D73">
        <w:rPr>
          <w:sz w:val="24"/>
          <w:szCs w:val="24"/>
          <w:vertAlign w:val="superscript"/>
        </w:rPr>
        <w:t>th</w:t>
      </w:r>
      <w:r>
        <w:rPr>
          <w:sz w:val="24"/>
          <w:szCs w:val="24"/>
        </w:rPr>
        <w:t xml:space="preserve"> St.  Rock Island, IL </w:t>
      </w:r>
      <w:proofErr w:type="gramStart"/>
      <w:r>
        <w:rPr>
          <w:sz w:val="24"/>
          <w:szCs w:val="24"/>
        </w:rPr>
        <w:t>61201  (</w:t>
      </w:r>
      <w:proofErr w:type="gramEnd"/>
      <w:r>
        <w:rPr>
          <w:sz w:val="24"/>
          <w:szCs w:val="24"/>
        </w:rPr>
        <w:t>309)428-4752</w:t>
      </w:r>
    </w:p>
    <w:p w14:paraId="7532B301" w14:textId="350A2506" w:rsidR="000512CC" w:rsidRDefault="000512CC" w:rsidP="005A271A">
      <w:pPr>
        <w:rPr>
          <w:sz w:val="24"/>
          <w:szCs w:val="24"/>
        </w:rPr>
      </w:pPr>
    </w:p>
    <w:p w14:paraId="613B342A" w14:textId="79330DDF" w:rsidR="000512CC" w:rsidRDefault="000512CC" w:rsidP="005A271A">
      <w:pPr>
        <w:rPr>
          <w:b/>
          <w:bCs/>
          <w:sz w:val="24"/>
          <w:szCs w:val="24"/>
        </w:rPr>
      </w:pPr>
      <w:r w:rsidRPr="00415D73">
        <w:rPr>
          <w:b/>
          <w:bCs/>
          <w:sz w:val="24"/>
          <w:szCs w:val="24"/>
        </w:rPr>
        <w:t>Sacred Heart Food Pantry</w:t>
      </w:r>
    </w:p>
    <w:p w14:paraId="36A80AAA" w14:textId="6BF186AE" w:rsidR="000512CC" w:rsidRPr="000512CC" w:rsidRDefault="000512CC" w:rsidP="005A271A">
      <w:pPr>
        <w:rPr>
          <w:sz w:val="24"/>
          <w:szCs w:val="24"/>
        </w:rPr>
      </w:pPr>
      <w:r w:rsidRPr="00415D73">
        <w:rPr>
          <w:sz w:val="24"/>
          <w:szCs w:val="24"/>
        </w:rPr>
        <w:t>2827 7</w:t>
      </w:r>
      <w:r w:rsidRPr="00415D73">
        <w:rPr>
          <w:sz w:val="24"/>
          <w:szCs w:val="24"/>
          <w:vertAlign w:val="superscript"/>
        </w:rPr>
        <w:t>th</w:t>
      </w:r>
      <w:r w:rsidRPr="00415D73">
        <w:rPr>
          <w:sz w:val="24"/>
          <w:szCs w:val="24"/>
        </w:rPr>
        <w:t xml:space="preserve"> Ave.  Rock Island, IL </w:t>
      </w:r>
      <w:proofErr w:type="gramStart"/>
      <w:r w:rsidRPr="00415D73">
        <w:rPr>
          <w:sz w:val="24"/>
          <w:szCs w:val="24"/>
        </w:rPr>
        <w:t>61201</w:t>
      </w:r>
      <w:r>
        <w:rPr>
          <w:sz w:val="24"/>
          <w:szCs w:val="24"/>
        </w:rPr>
        <w:t xml:space="preserve">  (</w:t>
      </w:r>
      <w:proofErr w:type="gramEnd"/>
      <w:r>
        <w:rPr>
          <w:sz w:val="24"/>
          <w:szCs w:val="24"/>
        </w:rPr>
        <w:t>309)794-0660</w:t>
      </w:r>
    </w:p>
    <w:p w14:paraId="34B9654E" w14:textId="77777777" w:rsidR="005F21A2" w:rsidRPr="005F21A2" w:rsidRDefault="005F21A2" w:rsidP="005A271A">
      <w:pPr>
        <w:rPr>
          <w:sz w:val="24"/>
          <w:szCs w:val="24"/>
        </w:rPr>
      </w:pPr>
    </w:p>
    <w:p w14:paraId="722C56FA" w14:textId="2A119D7F" w:rsidR="00EC1487" w:rsidRDefault="00EC1487" w:rsidP="005A271A">
      <w:pPr>
        <w:rPr>
          <w:b/>
          <w:bCs/>
          <w:sz w:val="24"/>
          <w:szCs w:val="24"/>
        </w:rPr>
      </w:pPr>
    </w:p>
    <w:p w14:paraId="00D3E18A" w14:textId="5B801AC9" w:rsidR="00EC1487" w:rsidRDefault="00EC1487" w:rsidP="005A271A">
      <w:pPr>
        <w:rPr>
          <w:b/>
          <w:bCs/>
          <w:sz w:val="24"/>
          <w:szCs w:val="24"/>
        </w:rPr>
      </w:pPr>
    </w:p>
    <w:p w14:paraId="5C907EF0" w14:textId="2E62B466" w:rsidR="00EC1487" w:rsidRDefault="00EC1487" w:rsidP="005A271A">
      <w:pPr>
        <w:rPr>
          <w:b/>
          <w:bCs/>
          <w:sz w:val="24"/>
          <w:szCs w:val="24"/>
        </w:rPr>
      </w:pPr>
    </w:p>
    <w:p w14:paraId="1BAF8686" w14:textId="37C87183" w:rsidR="00EC1487" w:rsidRDefault="00EC1487" w:rsidP="005A271A">
      <w:pPr>
        <w:rPr>
          <w:b/>
          <w:bCs/>
          <w:sz w:val="24"/>
          <w:szCs w:val="24"/>
        </w:rPr>
      </w:pPr>
    </w:p>
    <w:p w14:paraId="7FE35DCE" w14:textId="69BAF83C" w:rsidR="00EC1487" w:rsidRDefault="00EC1487" w:rsidP="005A271A">
      <w:pPr>
        <w:rPr>
          <w:b/>
          <w:bCs/>
          <w:sz w:val="24"/>
          <w:szCs w:val="24"/>
        </w:rPr>
      </w:pPr>
    </w:p>
    <w:p w14:paraId="44D1F40F" w14:textId="458CAA42" w:rsidR="00FC262B" w:rsidRDefault="00FC262B" w:rsidP="005A271A">
      <w:pPr>
        <w:rPr>
          <w:b/>
          <w:bCs/>
          <w:sz w:val="24"/>
          <w:szCs w:val="24"/>
        </w:rPr>
      </w:pPr>
    </w:p>
    <w:p w14:paraId="406C7267" w14:textId="1B6DBDC0" w:rsidR="00FC262B" w:rsidRDefault="00FC262B" w:rsidP="005A271A">
      <w:pPr>
        <w:rPr>
          <w:b/>
          <w:bCs/>
          <w:sz w:val="24"/>
          <w:szCs w:val="24"/>
        </w:rPr>
      </w:pPr>
    </w:p>
    <w:p w14:paraId="5C152A8B" w14:textId="330DEE63" w:rsidR="00FC262B" w:rsidRDefault="00FC262B" w:rsidP="005A271A">
      <w:pPr>
        <w:rPr>
          <w:b/>
          <w:bCs/>
          <w:sz w:val="24"/>
          <w:szCs w:val="24"/>
        </w:rPr>
      </w:pPr>
    </w:p>
    <w:p w14:paraId="387F2847" w14:textId="0138FD3F" w:rsidR="00FC262B" w:rsidRDefault="00FC262B" w:rsidP="005A271A">
      <w:pPr>
        <w:rPr>
          <w:b/>
          <w:bCs/>
          <w:sz w:val="24"/>
          <w:szCs w:val="24"/>
        </w:rPr>
      </w:pPr>
    </w:p>
    <w:p w14:paraId="0257F803" w14:textId="03D23F52" w:rsidR="00FC262B" w:rsidRDefault="00FC262B" w:rsidP="005A271A">
      <w:pPr>
        <w:rPr>
          <w:b/>
          <w:bCs/>
          <w:sz w:val="24"/>
          <w:szCs w:val="24"/>
        </w:rPr>
      </w:pPr>
    </w:p>
    <w:p w14:paraId="33D3DC8E" w14:textId="61C101C8" w:rsidR="00FC262B" w:rsidRDefault="00FC262B" w:rsidP="005A271A">
      <w:pPr>
        <w:rPr>
          <w:b/>
          <w:bCs/>
          <w:sz w:val="24"/>
          <w:szCs w:val="24"/>
        </w:rPr>
      </w:pPr>
    </w:p>
    <w:p w14:paraId="446E405B" w14:textId="54A7AFB6" w:rsidR="00FC262B" w:rsidRDefault="00FC262B" w:rsidP="005A271A">
      <w:pPr>
        <w:rPr>
          <w:b/>
          <w:bCs/>
          <w:sz w:val="24"/>
          <w:szCs w:val="24"/>
        </w:rPr>
      </w:pPr>
    </w:p>
    <w:p w14:paraId="400CABFD" w14:textId="412EDEB4" w:rsidR="00FC262B" w:rsidRDefault="00FC262B" w:rsidP="005A271A">
      <w:pPr>
        <w:rPr>
          <w:b/>
          <w:bCs/>
          <w:sz w:val="24"/>
          <w:szCs w:val="24"/>
        </w:rPr>
      </w:pPr>
    </w:p>
    <w:p w14:paraId="3E227868" w14:textId="4B71FF87" w:rsidR="00FC262B" w:rsidRDefault="00FC262B" w:rsidP="005A271A">
      <w:pPr>
        <w:rPr>
          <w:b/>
          <w:bCs/>
          <w:sz w:val="24"/>
          <w:szCs w:val="24"/>
        </w:rPr>
      </w:pPr>
    </w:p>
    <w:p w14:paraId="6F64BE66" w14:textId="06E93F87" w:rsidR="00FC262B" w:rsidRDefault="00FC262B" w:rsidP="005A271A">
      <w:pPr>
        <w:rPr>
          <w:b/>
          <w:bCs/>
          <w:sz w:val="24"/>
          <w:szCs w:val="24"/>
        </w:rPr>
      </w:pPr>
    </w:p>
    <w:p w14:paraId="3D36C3E2" w14:textId="79058486" w:rsidR="00FC262B" w:rsidRDefault="00FC262B" w:rsidP="005A271A">
      <w:pPr>
        <w:rPr>
          <w:b/>
          <w:bCs/>
          <w:sz w:val="24"/>
          <w:szCs w:val="24"/>
        </w:rPr>
      </w:pPr>
    </w:p>
    <w:p w14:paraId="63B9F732" w14:textId="704D365E" w:rsidR="00FC262B" w:rsidRDefault="00FC262B" w:rsidP="005A271A">
      <w:pPr>
        <w:rPr>
          <w:b/>
          <w:bCs/>
          <w:sz w:val="24"/>
          <w:szCs w:val="24"/>
        </w:rPr>
      </w:pPr>
    </w:p>
    <w:p w14:paraId="5D2BA1FE" w14:textId="6DF27233" w:rsidR="00FC262B" w:rsidRDefault="00FC262B" w:rsidP="005A271A">
      <w:pPr>
        <w:rPr>
          <w:b/>
          <w:bCs/>
          <w:sz w:val="24"/>
          <w:szCs w:val="24"/>
        </w:rPr>
      </w:pPr>
    </w:p>
    <w:p w14:paraId="09140212" w14:textId="5FA0239C" w:rsidR="00FC262B" w:rsidRDefault="00FC262B" w:rsidP="005A271A">
      <w:pPr>
        <w:rPr>
          <w:b/>
          <w:bCs/>
          <w:sz w:val="24"/>
          <w:szCs w:val="24"/>
        </w:rPr>
      </w:pPr>
    </w:p>
    <w:p w14:paraId="1D8304EB" w14:textId="46607EC4" w:rsidR="00FC262B" w:rsidRDefault="00FC262B" w:rsidP="005A271A">
      <w:pPr>
        <w:rPr>
          <w:b/>
          <w:bCs/>
          <w:sz w:val="24"/>
          <w:szCs w:val="24"/>
        </w:rPr>
      </w:pPr>
    </w:p>
    <w:p w14:paraId="7EEC0568" w14:textId="3F986FAD" w:rsidR="00FC262B" w:rsidRDefault="00FC262B" w:rsidP="005A271A">
      <w:pPr>
        <w:rPr>
          <w:b/>
          <w:bCs/>
          <w:sz w:val="24"/>
          <w:szCs w:val="24"/>
        </w:rPr>
      </w:pPr>
    </w:p>
    <w:p w14:paraId="5601144A" w14:textId="02744FED" w:rsidR="00FC262B" w:rsidRDefault="00FC262B" w:rsidP="005A271A">
      <w:pPr>
        <w:rPr>
          <w:b/>
          <w:bCs/>
          <w:sz w:val="24"/>
          <w:szCs w:val="24"/>
        </w:rPr>
      </w:pPr>
    </w:p>
    <w:p w14:paraId="46EE7F06" w14:textId="18CA08C4" w:rsidR="00FC262B" w:rsidRDefault="00FC262B">
      <w:pPr>
        <w:jc w:val="center"/>
        <w:rPr>
          <w:b/>
          <w:bCs/>
          <w:sz w:val="28"/>
          <w:szCs w:val="28"/>
        </w:rPr>
      </w:pPr>
      <w:r w:rsidRPr="00FC262B">
        <w:rPr>
          <w:b/>
          <w:bCs/>
          <w:sz w:val="28"/>
          <w:szCs w:val="28"/>
        </w:rPr>
        <w:lastRenderedPageBreak/>
        <w:t xml:space="preserve">Food Pantries – Iowa </w:t>
      </w:r>
      <w:r w:rsidR="007766F8">
        <w:rPr>
          <w:b/>
          <w:bCs/>
          <w:sz w:val="28"/>
          <w:szCs w:val="28"/>
        </w:rPr>
        <w:t>QC Area</w:t>
      </w:r>
    </w:p>
    <w:p w14:paraId="00F85854" w14:textId="52613122" w:rsidR="00FC262B" w:rsidRDefault="00FC262B" w:rsidP="00FC262B">
      <w:pPr>
        <w:jc w:val="center"/>
        <w:rPr>
          <w:b/>
          <w:bCs/>
          <w:sz w:val="28"/>
          <w:szCs w:val="28"/>
        </w:rPr>
      </w:pPr>
    </w:p>
    <w:p w14:paraId="69CD7727" w14:textId="77777777" w:rsidR="007766F8" w:rsidRDefault="007766F8" w:rsidP="00FC262B">
      <w:pPr>
        <w:rPr>
          <w:b/>
          <w:bCs/>
          <w:sz w:val="24"/>
          <w:szCs w:val="24"/>
        </w:rPr>
      </w:pPr>
    </w:p>
    <w:p w14:paraId="75A6BC0B" w14:textId="4F5422F2" w:rsidR="00FC262B" w:rsidRDefault="00C22B81" w:rsidP="00FC262B">
      <w:pPr>
        <w:rPr>
          <w:b/>
          <w:bCs/>
          <w:sz w:val="24"/>
          <w:szCs w:val="24"/>
        </w:rPr>
      </w:pPr>
      <w:r w:rsidRPr="00C22B81">
        <w:rPr>
          <w:b/>
          <w:bCs/>
          <w:sz w:val="24"/>
          <w:szCs w:val="24"/>
        </w:rPr>
        <w:t>Bettendorf</w:t>
      </w:r>
      <w:r>
        <w:rPr>
          <w:b/>
          <w:bCs/>
          <w:sz w:val="24"/>
          <w:szCs w:val="24"/>
        </w:rPr>
        <w:t xml:space="preserve"> Ecumenical Food Pantry</w:t>
      </w:r>
    </w:p>
    <w:p w14:paraId="7E3504C2" w14:textId="17FC4610" w:rsidR="00C22B81" w:rsidRDefault="00C22B81" w:rsidP="00FC262B">
      <w:pPr>
        <w:rPr>
          <w:sz w:val="24"/>
          <w:szCs w:val="24"/>
        </w:rPr>
      </w:pPr>
      <w:r>
        <w:rPr>
          <w:sz w:val="24"/>
          <w:szCs w:val="24"/>
        </w:rPr>
        <w:t>2204 Grant St.  Bettendorf, IA 52722</w:t>
      </w:r>
      <w:proofErr w:type="gramStart"/>
      <w:r>
        <w:rPr>
          <w:sz w:val="24"/>
          <w:szCs w:val="24"/>
        </w:rPr>
        <w:t xml:space="preserve">   (</w:t>
      </w:r>
      <w:proofErr w:type="gramEnd"/>
      <w:r>
        <w:rPr>
          <w:sz w:val="24"/>
          <w:szCs w:val="24"/>
        </w:rPr>
        <w:t>563) 332-0768</w:t>
      </w:r>
    </w:p>
    <w:p w14:paraId="4418A329" w14:textId="00384373" w:rsidR="00C22B81" w:rsidRDefault="00C22B81" w:rsidP="00FC262B">
      <w:pPr>
        <w:rPr>
          <w:sz w:val="24"/>
          <w:szCs w:val="24"/>
        </w:rPr>
      </w:pPr>
    </w:p>
    <w:p w14:paraId="0980474E" w14:textId="6E714F7E" w:rsidR="00C22B81" w:rsidRDefault="00C22B81" w:rsidP="00FC262B">
      <w:pPr>
        <w:rPr>
          <w:sz w:val="24"/>
          <w:szCs w:val="24"/>
        </w:rPr>
      </w:pPr>
      <w:r>
        <w:rPr>
          <w:b/>
          <w:bCs/>
          <w:sz w:val="24"/>
          <w:szCs w:val="24"/>
        </w:rPr>
        <w:t>First Baptist Church of Bettendorf</w:t>
      </w:r>
    </w:p>
    <w:p w14:paraId="0C03828C" w14:textId="2E88598F" w:rsidR="00C22B81" w:rsidRDefault="00C22B81" w:rsidP="00FC262B">
      <w:pPr>
        <w:rPr>
          <w:sz w:val="24"/>
          <w:szCs w:val="24"/>
        </w:rPr>
      </w:pPr>
      <w:r>
        <w:rPr>
          <w:sz w:val="24"/>
          <w:szCs w:val="24"/>
        </w:rPr>
        <w:t xml:space="preserve">3593 Middle </w:t>
      </w:r>
      <w:proofErr w:type="gramStart"/>
      <w:r>
        <w:rPr>
          <w:sz w:val="24"/>
          <w:szCs w:val="24"/>
        </w:rPr>
        <w:t>Road  Bettendorf</w:t>
      </w:r>
      <w:proofErr w:type="gramEnd"/>
      <w:r>
        <w:rPr>
          <w:sz w:val="24"/>
          <w:szCs w:val="24"/>
        </w:rPr>
        <w:t>, IA 52722   (563) 355-6200</w:t>
      </w:r>
    </w:p>
    <w:p w14:paraId="3FE098D1" w14:textId="265369E9" w:rsidR="00C22B81" w:rsidRDefault="00C22B81" w:rsidP="00FC262B">
      <w:pPr>
        <w:rPr>
          <w:sz w:val="24"/>
          <w:szCs w:val="24"/>
        </w:rPr>
      </w:pPr>
    </w:p>
    <w:p w14:paraId="6912DD45" w14:textId="2EC9E9F3" w:rsidR="00C22B81" w:rsidRDefault="00C22B81" w:rsidP="00FC262B">
      <w:pPr>
        <w:rPr>
          <w:sz w:val="24"/>
          <w:szCs w:val="24"/>
        </w:rPr>
      </w:pPr>
      <w:r>
        <w:rPr>
          <w:b/>
          <w:bCs/>
          <w:sz w:val="24"/>
          <w:szCs w:val="24"/>
        </w:rPr>
        <w:t>Greater Bettendorf Community Foundation – Agape Project</w:t>
      </w:r>
    </w:p>
    <w:p w14:paraId="1320E885" w14:textId="483D5AAA" w:rsidR="00C22B81" w:rsidRDefault="00C22B81" w:rsidP="00FC262B">
      <w:pPr>
        <w:rPr>
          <w:sz w:val="24"/>
          <w:szCs w:val="24"/>
        </w:rPr>
      </w:pPr>
      <w:r>
        <w:rPr>
          <w:sz w:val="24"/>
          <w:szCs w:val="24"/>
        </w:rPr>
        <w:t xml:space="preserve">1101 Devils Glen </w:t>
      </w:r>
      <w:proofErr w:type="gramStart"/>
      <w:r>
        <w:rPr>
          <w:sz w:val="24"/>
          <w:szCs w:val="24"/>
        </w:rPr>
        <w:t>Road  Bettendorf</w:t>
      </w:r>
      <w:proofErr w:type="gramEnd"/>
      <w:r>
        <w:rPr>
          <w:sz w:val="24"/>
          <w:szCs w:val="24"/>
        </w:rPr>
        <w:t>, IA 52722   (563) 210-0465</w:t>
      </w:r>
    </w:p>
    <w:p w14:paraId="74CC10CC" w14:textId="53AD4CF5" w:rsidR="00C22B81" w:rsidRDefault="00C22B81" w:rsidP="00FC262B">
      <w:pPr>
        <w:rPr>
          <w:sz w:val="24"/>
          <w:szCs w:val="24"/>
        </w:rPr>
      </w:pPr>
    </w:p>
    <w:p w14:paraId="3A6E2DBE" w14:textId="497DC957" w:rsidR="00C22B81" w:rsidRDefault="00C22B81" w:rsidP="00FC262B">
      <w:pPr>
        <w:rPr>
          <w:b/>
          <w:bCs/>
          <w:sz w:val="24"/>
          <w:szCs w:val="24"/>
        </w:rPr>
      </w:pPr>
      <w:r>
        <w:rPr>
          <w:b/>
          <w:bCs/>
          <w:sz w:val="24"/>
          <w:szCs w:val="24"/>
        </w:rPr>
        <w:t>St. James Lutheran Church Food Pantry</w:t>
      </w:r>
    </w:p>
    <w:p w14:paraId="79A1ED89" w14:textId="0CA79B07" w:rsidR="00C22B81" w:rsidRDefault="00C22B81" w:rsidP="00FC262B">
      <w:pPr>
        <w:rPr>
          <w:sz w:val="24"/>
          <w:szCs w:val="24"/>
        </w:rPr>
      </w:pPr>
      <w:r>
        <w:rPr>
          <w:sz w:val="24"/>
          <w:szCs w:val="24"/>
        </w:rPr>
        <w:t>1705 Oak St.  Bettendorf, IA 52722</w:t>
      </w:r>
      <w:proofErr w:type="gramStart"/>
      <w:r>
        <w:rPr>
          <w:sz w:val="24"/>
          <w:szCs w:val="24"/>
        </w:rPr>
        <w:t xml:space="preserve">   (</w:t>
      </w:r>
      <w:proofErr w:type="gramEnd"/>
      <w:r>
        <w:rPr>
          <w:sz w:val="24"/>
          <w:szCs w:val="24"/>
        </w:rPr>
        <w:t>563) 355-4161</w:t>
      </w:r>
    </w:p>
    <w:p w14:paraId="14F3116B" w14:textId="4BF00059" w:rsidR="00C22B81" w:rsidRDefault="00C22B81" w:rsidP="00FC262B">
      <w:pPr>
        <w:rPr>
          <w:sz w:val="24"/>
          <w:szCs w:val="24"/>
        </w:rPr>
      </w:pPr>
    </w:p>
    <w:p w14:paraId="514A454D" w14:textId="1F33606A" w:rsidR="00C22B81" w:rsidRDefault="00C22B81" w:rsidP="00FC262B">
      <w:pPr>
        <w:rPr>
          <w:b/>
          <w:bCs/>
          <w:sz w:val="24"/>
          <w:szCs w:val="24"/>
        </w:rPr>
      </w:pPr>
      <w:r>
        <w:rPr>
          <w:b/>
          <w:bCs/>
          <w:sz w:val="24"/>
          <w:szCs w:val="24"/>
        </w:rPr>
        <w:t>Buffalo Food Pantry</w:t>
      </w:r>
    </w:p>
    <w:p w14:paraId="11068546" w14:textId="32384C1B" w:rsidR="00C22B81" w:rsidRDefault="00C22B81" w:rsidP="00FC262B">
      <w:pPr>
        <w:rPr>
          <w:sz w:val="24"/>
          <w:szCs w:val="24"/>
        </w:rPr>
      </w:pPr>
      <w:r>
        <w:rPr>
          <w:sz w:val="24"/>
          <w:szCs w:val="24"/>
        </w:rPr>
        <w:t>329 Dodge St.  Buffalo, IA 52728</w:t>
      </w:r>
      <w:proofErr w:type="gramStart"/>
      <w:r>
        <w:rPr>
          <w:sz w:val="24"/>
          <w:szCs w:val="24"/>
        </w:rPr>
        <w:t xml:space="preserve">   (</w:t>
      </w:r>
      <w:proofErr w:type="gramEnd"/>
      <w:r>
        <w:rPr>
          <w:sz w:val="24"/>
          <w:szCs w:val="24"/>
        </w:rPr>
        <w:t>563)284-6519</w:t>
      </w:r>
    </w:p>
    <w:p w14:paraId="34CC8206" w14:textId="24A4EE55" w:rsidR="00C22B81" w:rsidRDefault="00C22B81" w:rsidP="00FC262B">
      <w:pPr>
        <w:rPr>
          <w:sz w:val="24"/>
          <w:szCs w:val="24"/>
        </w:rPr>
      </w:pPr>
    </w:p>
    <w:p w14:paraId="564A9D80" w14:textId="77777777" w:rsidR="00B807C8" w:rsidRDefault="00B807C8" w:rsidP="00B807C8">
      <w:pPr>
        <w:rPr>
          <w:sz w:val="24"/>
          <w:szCs w:val="24"/>
        </w:rPr>
      </w:pPr>
      <w:r w:rsidRPr="00B807C8">
        <w:rPr>
          <w:b/>
          <w:bCs/>
          <w:sz w:val="24"/>
          <w:szCs w:val="24"/>
        </w:rPr>
        <w:t>180 Zone/West End Initiative</w:t>
      </w:r>
    </w:p>
    <w:p w14:paraId="07891577" w14:textId="77777777" w:rsidR="00B807C8" w:rsidRPr="00B807C8" w:rsidRDefault="00B807C8" w:rsidP="00B807C8">
      <w:pPr>
        <w:rPr>
          <w:sz w:val="24"/>
          <w:szCs w:val="24"/>
        </w:rPr>
      </w:pPr>
      <w:r>
        <w:rPr>
          <w:sz w:val="24"/>
          <w:szCs w:val="24"/>
        </w:rPr>
        <w:t>1926 W. 4</w:t>
      </w:r>
      <w:r w:rsidRPr="00B807C8">
        <w:rPr>
          <w:sz w:val="24"/>
          <w:szCs w:val="24"/>
          <w:vertAlign w:val="superscript"/>
        </w:rPr>
        <w:t>th</w:t>
      </w:r>
      <w:r>
        <w:rPr>
          <w:sz w:val="24"/>
          <w:szCs w:val="24"/>
        </w:rPr>
        <w:t xml:space="preserve"> St.  Davenport, IA  52802</w:t>
      </w:r>
      <w:proofErr w:type="gramStart"/>
      <w:r>
        <w:rPr>
          <w:sz w:val="24"/>
          <w:szCs w:val="24"/>
        </w:rPr>
        <w:t xml:space="preserve">   (</w:t>
      </w:r>
      <w:proofErr w:type="gramEnd"/>
      <w:r>
        <w:rPr>
          <w:sz w:val="24"/>
          <w:szCs w:val="24"/>
        </w:rPr>
        <w:t>563)424-4589</w:t>
      </w:r>
    </w:p>
    <w:p w14:paraId="6657F7A9" w14:textId="3109212A" w:rsidR="00C22B81" w:rsidRDefault="00C22B81" w:rsidP="00FC262B">
      <w:pPr>
        <w:rPr>
          <w:b/>
          <w:bCs/>
          <w:sz w:val="24"/>
          <w:szCs w:val="24"/>
        </w:rPr>
      </w:pPr>
    </w:p>
    <w:p w14:paraId="464A252B" w14:textId="15FD3ACB" w:rsidR="00B807C8" w:rsidRDefault="00B807C8" w:rsidP="00FC262B">
      <w:pPr>
        <w:rPr>
          <w:b/>
          <w:bCs/>
          <w:sz w:val="24"/>
          <w:szCs w:val="24"/>
        </w:rPr>
      </w:pPr>
      <w:r>
        <w:rPr>
          <w:b/>
          <w:bCs/>
          <w:sz w:val="24"/>
          <w:szCs w:val="24"/>
        </w:rPr>
        <w:t>All Saints Lutheran Church</w:t>
      </w:r>
    </w:p>
    <w:p w14:paraId="2EC5392A" w14:textId="4DE8378D" w:rsidR="00B807C8" w:rsidRDefault="00B807C8" w:rsidP="00FC262B">
      <w:pPr>
        <w:rPr>
          <w:sz w:val="24"/>
          <w:szCs w:val="24"/>
        </w:rPr>
      </w:pPr>
      <w:r>
        <w:rPr>
          <w:sz w:val="24"/>
          <w:szCs w:val="24"/>
        </w:rPr>
        <w:t xml:space="preserve">5002 Jersey Ridge </w:t>
      </w:r>
      <w:proofErr w:type="gramStart"/>
      <w:r>
        <w:rPr>
          <w:sz w:val="24"/>
          <w:szCs w:val="24"/>
        </w:rPr>
        <w:t>Road  Davenport</w:t>
      </w:r>
      <w:proofErr w:type="gramEnd"/>
      <w:r>
        <w:rPr>
          <w:sz w:val="24"/>
          <w:szCs w:val="24"/>
        </w:rPr>
        <w:t>, IA 52807   (563) 359-9516</w:t>
      </w:r>
    </w:p>
    <w:p w14:paraId="60A80ABD" w14:textId="29B0F1CB" w:rsidR="00B807C8" w:rsidRDefault="00B807C8" w:rsidP="00FC262B">
      <w:pPr>
        <w:rPr>
          <w:sz w:val="24"/>
          <w:szCs w:val="24"/>
        </w:rPr>
      </w:pPr>
    </w:p>
    <w:p w14:paraId="0438B943" w14:textId="67EC50B8" w:rsidR="00B807C8" w:rsidRDefault="00B807C8" w:rsidP="00FC262B">
      <w:pPr>
        <w:rPr>
          <w:sz w:val="24"/>
          <w:szCs w:val="24"/>
        </w:rPr>
      </w:pPr>
      <w:r>
        <w:rPr>
          <w:b/>
          <w:bCs/>
          <w:sz w:val="24"/>
          <w:szCs w:val="24"/>
        </w:rPr>
        <w:t>Café on Vine/Thomas Merton House, Inc.</w:t>
      </w:r>
    </w:p>
    <w:p w14:paraId="6FE19BDA" w14:textId="5318E38A" w:rsidR="00B807C8" w:rsidRDefault="0055541C" w:rsidP="00FC262B">
      <w:pPr>
        <w:rPr>
          <w:sz w:val="24"/>
          <w:szCs w:val="24"/>
        </w:rPr>
      </w:pPr>
      <w:r>
        <w:rPr>
          <w:sz w:val="24"/>
          <w:szCs w:val="24"/>
        </w:rPr>
        <w:t>932 W. Sixth St.  Davenport, IA 52802</w:t>
      </w:r>
      <w:proofErr w:type="gramStart"/>
      <w:r>
        <w:rPr>
          <w:sz w:val="24"/>
          <w:szCs w:val="24"/>
        </w:rPr>
        <w:t xml:space="preserve">   (</w:t>
      </w:r>
      <w:proofErr w:type="gramEnd"/>
      <w:r>
        <w:rPr>
          <w:sz w:val="24"/>
          <w:szCs w:val="24"/>
        </w:rPr>
        <w:t>563) 324-4472</w:t>
      </w:r>
    </w:p>
    <w:p w14:paraId="7AA919ED" w14:textId="44548286" w:rsidR="000D4A65" w:rsidRDefault="000D4A65" w:rsidP="00FC262B">
      <w:pPr>
        <w:rPr>
          <w:sz w:val="24"/>
          <w:szCs w:val="24"/>
        </w:rPr>
      </w:pPr>
    </w:p>
    <w:p w14:paraId="79201808" w14:textId="63BB74D7" w:rsidR="000D4A65" w:rsidRDefault="000D4A65" w:rsidP="00FC262B">
      <w:pPr>
        <w:rPr>
          <w:sz w:val="24"/>
          <w:szCs w:val="24"/>
        </w:rPr>
      </w:pPr>
      <w:r>
        <w:rPr>
          <w:b/>
          <w:bCs/>
          <w:sz w:val="24"/>
          <w:szCs w:val="24"/>
        </w:rPr>
        <w:t>Cedar Memorial Christian Church</w:t>
      </w:r>
    </w:p>
    <w:p w14:paraId="297E4E5F" w14:textId="447A929A" w:rsidR="000D4A65" w:rsidRDefault="000D4A65" w:rsidP="00FC262B">
      <w:pPr>
        <w:rPr>
          <w:sz w:val="24"/>
          <w:szCs w:val="24"/>
        </w:rPr>
      </w:pPr>
      <w:r>
        <w:rPr>
          <w:sz w:val="24"/>
          <w:szCs w:val="24"/>
        </w:rPr>
        <w:t>306 Cedar St.  Davenport, IA 52802</w:t>
      </w:r>
      <w:proofErr w:type="gramStart"/>
      <w:r>
        <w:rPr>
          <w:sz w:val="24"/>
          <w:szCs w:val="24"/>
        </w:rPr>
        <w:t xml:space="preserve">   (</w:t>
      </w:r>
      <w:proofErr w:type="gramEnd"/>
      <w:r>
        <w:rPr>
          <w:sz w:val="24"/>
          <w:szCs w:val="24"/>
        </w:rPr>
        <w:t>563) 200-2837</w:t>
      </w:r>
    </w:p>
    <w:p w14:paraId="2D570306" w14:textId="7E1BD84A" w:rsidR="000D4A65" w:rsidRDefault="000D4A65" w:rsidP="00FC262B">
      <w:pPr>
        <w:rPr>
          <w:sz w:val="24"/>
          <w:szCs w:val="24"/>
        </w:rPr>
      </w:pPr>
    </w:p>
    <w:p w14:paraId="0D458A4B" w14:textId="7D5F61B4" w:rsidR="000D4A65" w:rsidRDefault="000D4A65" w:rsidP="00FC262B">
      <w:pPr>
        <w:rPr>
          <w:sz w:val="24"/>
          <w:szCs w:val="24"/>
        </w:rPr>
      </w:pPr>
      <w:r>
        <w:rPr>
          <w:b/>
          <w:bCs/>
          <w:sz w:val="24"/>
          <w:szCs w:val="24"/>
        </w:rPr>
        <w:t>Central Community Circle Food Pantry</w:t>
      </w:r>
    </w:p>
    <w:p w14:paraId="68617D8F" w14:textId="77777777" w:rsidR="000D4A65" w:rsidRDefault="000D4A65" w:rsidP="00FC262B">
      <w:pPr>
        <w:rPr>
          <w:sz w:val="24"/>
          <w:szCs w:val="24"/>
        </w:rPr>
      </w:pPr>
      <w:r>
        <w:rPr>
          <w:sz w:val="24"/>
          <w:szCs w:val="24"/>
        </w:rPr>
        <w:t>1008 W. Sixth St.  Davenport, IA 52802</w:t>
      </w:r>
      <w:proofErr w:type="gramStart"/>
      <w:r>
        <w:rPr>
          <w:sz w:val="24"/>
          <w:szCs w:val="24"/>
        </w:rPr>
        <w:t xml:space="preserve">   (</w:t>
      </w:r>
      <w:proofErr w:type="gramEnd"/>
      <w:r>
        <w:rPr>
          <w:sz w:val="24"/>
          <w:szCs w:val="24"/>
        </w:rPr>
        <w:t>563) 322-8253</w:t>
      </w:r>
    </w:p>
    <w:p w14:paraId="3FAF1387" w14:textId="77777777" w:rsidR="000D4A65" w:rsidRDefault="000D4A65" w:rsidP="00FC262B">
      <w:pPr>
        <w:rPr>
          <w:sz w:val="24"/>
          <w:szCs w:val="24"/>
        </w:rPr>
      </w:pPr>
    </w:p>
    <w:p w14:paraId="6535254C" w14:textId="77777777" w:rsidR="00A44DCF" w:rsidRDefault="00A44DCF" w:rsidP="00FC262B">
      <w:pPr>
        <w:rPr>
          <w:sz w:val="24"/>
          <w:szCs w:val="24"/>
        </w:rPr>
      </w:pPr>
      <w:r>
        <w:rPr>
          <w:b/>
          <w:bCs/>
          <w:sz w:val="24"/>
          <w:szCs w:val="24"/>
        </w:rPr>
        <w:t>City Center Ministry Food Pantry</w:t>
      </w:r>
    </w:p>
    <w:p w14:paraId="79C3B843" w14:textId="77777777" w:rsidR="00A44DCF" w:rsidRDefault="00A44DCF" w:rsidP="00FC262B">
      <w:pPr>
        <w:rPr>
          <w:sz w:val="24"/>
          <w:szCs w:val="24"/>
        </w:rPr>
      </w:pPr>
      <w:r>
        <w:rPr>
          <w:sz w:val="24"/>
          <w:szCs w:val="24"/>
        </w:rPr>
        <w:t>520 Western Ave.  Davenport, IA 52803</w:t>
      </w:r>
      <w:proofErr w:type="gramStart"/>
      <w:r>
        <w:rPr>
          <w:sz w:val="24"/>
          <w:szCs w:val="24"/>
        </w:rPr>
        <w:t xml:space="preserve">   (</w:t>
      </w:r>
      <w:proofErr w:type="gramEnd"/>
      <w:r>
        <w:rPr>
          <w:sz w:val="24"/>
          <w:szCs w:val="24"/>
        </w:rPr>
        <w:t>563) 323-0047</w:t>
      </w:r>
    </w:p>
    <w:p w14:paraId="3C1027D1" w14:textId="77777777" w:rsidR="00A44DCF" w:rsidRDefault="00A44DCF" w:rsidP="00FC262B">
      <w:pPr>
        <w:rPr>
          <w:sz w:val="24"/>
          <w:szCs w:val="24"/>
        </w:rPr>
      </w:pPr>
    </w:p>
    <w:p w14:paraId="65B8F5C9" w14:textId="77777777" w:rsidR="00A44DCF" w:rsidRDefault="00A44DCF" w:rsidP="00FC262B">
      <w:pPr>
        <w:rPr>
          <w:b/>
          <w:bCs/>
          <w:sz w:val="24"/>
          <w:szCs w:val="24"/>
        </w:rPr>
      </w:pPr>
      <w:r>
        <w:rPr>
          <w:b/>
          <w:bCs/>
          <w:sz w:val="24"/>
          <w:szCs w:val="24"/>
        </w:rPr>
        <w:t>Community of Hope Prince of Peace</w:t>
      </w:r>
    </w:p>
    <w:p w14:paraId="2BE0810C" w14:textId="77777777" w:rsidR="00A44DCF" w:rsidRDefault="00A44DCF" w:rsidP="00FC262B">
      <w:pPr>
        <w:rPr>
          <w:sz w:val="24"/>
          <w:szCs w:val="24"/>
        </w:rPr>
      </w:pPr>
      <w:r>
        <w:rPr>
          <w:sz w:val="24"/>
          <w:szCs w:val="24"/>
        </w:rPr>
        <w:t>415 W. 53</w:t>
      </w:r>
      <w:r w:rsidRPr="00415D73">
        <w:rPr>
          <w:sz w:val="24"/>
          <w:szCs w:val="24"/>
          <w:vertAlign w:val="superscript"/>
        </w:rPr>
        <w:t>rd</w:t>
      </w:r>
      <w:r>
        <w:rPr>
          <w:sz w:val="24"/>
          <w:szCs w:val="24"/>
        </w:rPr>
        <w:t xml:space="preserve"> St.  Davenport, IA 52806</w:t>
      </w:r>
      <w:proofErr w:type="gramStart"/>
      <w:r>
        <w:rPr>
          <w:sz w:val="24"/>
          <w:szCs w:val="24"/>
        </w:rPr>
        <w:t xml:space="preserve">   (</w:t>
      </w:r>
      <w:proofErr w:type="gramEnd"/>
      <w:r>
        <w:rPr>
          <w:sz w:val="24"/>
          <w:szCs w:val="24"/>
        </w:rPr>
        <w:t>563)391-4519</w:t>
      </w:r>
    </w:p>
    <w:p w14:paraId="0ACCCCE3" w14:textId="77777777" w:rsidR="00A44DCF" w:rsidRDefault="00A44DCF" w:rsidP="00FC262B">
      <w:pPr>
        <w:rPr>
          <w:sz w:val="24"/>
          <w:szCs w:val="24"/>
        </w:rPr>
      </w:pPr>
    </w:p>
    <w:p w14:paraId="6DF72522" w14:textId="77777777" w:rsidR="00A44DCF" w:rsidRDefault="00A44DCF" w:rsidP="00FC262B">
      <w:pPr>
        <w:rPr>
          <w:sz w:val="24"/>
          <w:szCs w:val="24"/>
        </w:rPr>
      </w:pPr>
      <w:r>
        <w:rPr>
          <w:b/>
          <w:bCs/>
          <w:sz w:val="24"/>
          <w:szCs w:val="24"/>
        </w:rPr>
        <w:t>Compassion Church Food Pantry</w:t>
      </w:r>
    </w:p>
    <w:p w14:paraId="50E27BF1" w14:textId="77777777" w:rsidR="00A44DCF" w:rsidRDefault="00A44DCF" w:rsidP="00FC262B">
      <w:pPr>
        <w:rPr>
          <w:sz w:val="24"/>
          <w:szCs w:val="24"/>
        </w:rPr>
      </w:pPr>
      <w:r>
        <w:rPr>
          <w:sz w:val="24"/>
          <w:szCs w:val="24"/>
        </w:rPr>
        <w:t xml:space="preserve">3414 Rockingham </w:t>
      </w:r>
      <w:proofErr w:type="gramStart"/>
      <w:r>
        <w:rPr>
          <w:sz w:val="24"/>
          <w:szCs w:val="24"/>
        </w:rPr>
        <w:t>Road  Davenport</w:t>
      </w:r>
      <w:proofErr w:type="gramEnd"/>
      <w:r>
        <w:rPr>
          <w:sz w:val="24"/>
          <w:szCs w:val="24"/>
        </w:rPr>
        <w:t>, IA 52802   (563)424-8046</w:t>
      </w:r>
    </w:p>
    <w:p w14:paraId="137FBE6C" w14:textId="77777777" w:rsidR="006F67DA" w:rsidRDefault="006F67DA" w:rsidP="00FC262B">
      <w:pPr>
        <w:rPr>
          <w:b/>
          <w:bCs/>
          <w:sz w:val="24"/>
          <w:szCs w:val="24"/>
        </w:rPr>
      </w:pPr>
    </w:p>
    <w:p w14:paraId="724A963F" w14:textId="60C227DA" w:rsidR="000D4A65" w:rsidRDefault="00A44DCF" w:rsidP="00FC262B">
      <w:pPr>
        <w:rPr>
          <w:sz w:val="24"/>
          <w:szCs w:val="24"/>
        </w:rPr>
      </w:pPr>
      <w:r>
        <w:rPr>
          <w:b/>
          <w:bCs/>
          <w:sz w:val="24"/>
          <w:szCs w:val="24"/>
        </w:rPr>
        <w:lastRenderedPageBreak/>
        <w:t>Davenport Community Food Pantry</w:t>
      </w:r>
      <w:r w:rsidR="000D4A65">
        <w:rPr>
          <w:sz w:val="24"/>
          <w:szCs w:val="24"/>
        </w:rPr>
        <w:br/>
      </w:r>
      <w:r>
        <w:rPr>
          <w:sz w:val="24"/>
          <w:szCs w:val="24"/>
        </w:rPr>
        <w:t>1702 N. Main St.  Davenport, IA 52803</w:t>
      </w:r>
      <w:proofErr w:type="gramStart"/>
      <w:r>
        <w:rPr>
          <w:sz w:val="24"/>
          <w:szCs w:val="24"/>
        </w:rPr>
        <w:t xml:space="preserve">   (</w:t>
      </w:r>
      <w:proofErr w:type="gramEnd"/>
    </w:p>
    <w:p w14:paraId="00FF7B37" w14:textId="77777777" w:rsidR="006F67DA" w:rsidRDefault="006F67DA" w:rsidP="00FC262B">
      <w:pPr>
        <w:rPr>
          <w:sz w:val="24"/>
          <w:szCs w:val="24"/>
        </w:rPr>
      </w:pPr>
    </w:p>
    <w:p w14:paraId="258D9FEA" w14:textId="76648E36" w:rsidR="00A44DCF" w:rsidRDefault="00A44DCF" w:rsidP="00FC262B">
      <w:pPr>
        <w:rPr>
          <w:sz w:val="24"/>
          <w:szCs w:val="24"/>
        </w:rPr>
      </w:pPr>
      <w:r>
        <w:rPr>
          <w:b/>
          <w:bCs/>
          <w:sz w:val="24"/>
          <w:szCs w:val="24"/>
        </w:rPr>
        <w:t>Family Resources Family Pantry</w:t>
      </w:r>
    </w:p>
    <w:p w14:paraId="0AB0B577" w14:textId="5CE869D7" w:rsidR="00A44DCF" w:rsidRDefault="00A44DCF" w:rsidP="00FC262B">
      <w:pPr>
        <w:rPr>
          <w:sz w:val="24"/>
          <w:szCs w:val="24"/>
        </w:rPr>
      </w:pPr>
      <w:r>
        <w:rPr>
          <w:sz w:val="24"/>
          <w:szCs w:val="24"/>
        </w:rPr>
        <w:t xml:space="preserve">2800 Eastern Ave. </w:t>
      </w:r>
      <w:r w:rsidR="00AA4AB2">
        <w:rPr>
          <w:sz w:val="24"/>
          <w:szCs w:val="24"/>
        </w:rPr>
        <w:t>B</w:t>
      </w:r>
      <w:r>
        <w:rPr>
          <w:sz w:val="24"/>
          <w:szCs w:val="24"/>
        </w:rPr>
        <w:t xml:space="preserve">uilding </w:t>
      </w:r>
      <w:proofErr w:type="gramStart"/>
      <w:r>
        <w:rPr>
          <w:sz w:val="24"/>
          <w:szCs w:val="24"/>
        </w:rPr>
        <w:t>A  Davenport</w:t>
      </w:r>
      <w:proofErr w:type="gramEnd"/>
      <w:r>
        <w:rPr>
          <w:sz w:val="24"/>
          <w:szCs w:val="24"/>
        </w:rPr>
        <w:t>, IA 52803   (563) 468-2299</w:t>
      </w:r>
    </w:p>
    <w:p w14:paraId="2A51F0ED" w14:textId="24948C24" w:rsidR="00A44DCF" w:rsidRDefault="00A44DCF" w:rsidP="00FC262B">
      <w:pPr>
        <w:rPr>
          <w:sz w:val="24"/>
          <w:szCs w:val="24"/>
        </w:rPr>
      </w:pPr>
    </w:p>
    <w:p w14:paraId="71D104F6" w14:textId="132A8BF4" w:rsidR="00A44DCF" w:rsidRDefault="00A44DCF" w:rsidP="00FC262B">
      <w:pPr>
        <w:rPr>
          <w:b/>
          <w:bCs/>
          <w:sz w:val="24"/>
          <w:szCs w:val="24"/>
        </w:rPr>
      </w:pPr>
      <w:r>
        <w:rPr>
          <w:b/>
          <w:bCs/>
          <w:sz w:val="24"/>
          <w:szCs w:val="24"/>
        </w:rPr>
        <w:t>Friendly House Food Pantry</w:t>
      </w:r>
    </w:p>
    <w:p w14:paraId="6247CBA8" w14:textId="37316EBF" w:rsidR="00A44DCF" w:rsidRDefault="00A44DCF" w:rsidP="00FC262B">
      <w:pPr>
        <w:rPr>
          <w:sz w:val="24"/>
          <w:szCs w:val="24"/>
        </w:rPr>
      </w:pPr>
      <w:r>
        <w:rPr>
          <w:sz w:val="24"/>
          <w:szCs w:val="24"/>
        </w:rPr>
        <w:t>1221 N. Myrtle St.  Davenport, IA 52804</w:t>
      </w:r>
      <w:proofErr w:type="gramStart"/>
      <w:r>
        <w:rPr>
          <w:sz w:val="24"/>
          <w:szCs w:val="24"/>
        </w:rPr>
        <w:t xml:space="preserve">   (</w:t>
      </w:r>
      <w:proofErr w:type="gramEnd"/>
      <w:r>
        <w:rPr>
          <w:sz w:val="24"/>
          <w:szCs w:val="24"/>
        </w:rPr>
        <w:t>563) 323-1821</w:t>
      </w:r>
    </w:p>
    <w:p w14:paraId="7E725632" w14:textId="0361C0F1" w:rsidR="00A44DCF" w:rsidRDefault="00A44DCF" w:rsidP="00FC262B">
      <w:pPr>
        <w:rPr>
          <w:sz w:val="24"/>
          <w:szCs w:val="24"/>
        </w:rPr>
      </w:pPr>
    </w:p>
    <w:p w14:paraId="58338BEE" w14:textId="41282619" w:rsidR="00A44DCF" w:rsidRDefault="00A44DCF" w:rsidP="00FC262B">
      <w:pPr>
        <w:rPr>
          <w:sz w:val="24"/>
          <w:szCs w:val="24"/>
        </w:rPr>
      </w:pPr>
      <w:r>
        <w:rPr>
          <w:b/>
          <w:bCs/>
          <w:sz w:val="24"/>
          <w:szCs w:val="24"/>
        </w:rPr>
        <w:t>King’s Harvest</w:t>
      </w:r>
    </w:p>
    <w:p w14:paraId="0FE41001" w14:textId="032AA34F" w:rsidR="00A44DCF" w:rsidRDefault="00A44DCF" w:rsidP="00FC262B">
      <w:pPr>
        <w:rPr>
          <w:sz w:val="24"/>
          <w:szCs w:val="24"/>
        </w:rPr>
      </w:pPr>
      <w:r>
        <w:rPr>
          <w:sz w:val="24"/>
          <w:szCs w:val="24"/>
        </w:rPr>
        <w:t>824 W. Third St.  Davenport, IA 52801</w:t>
      </w:r>
      <w:proofErr w:type="gramStart"/>
      <w:r>
        <w:rPr>
          <w:sz w:val="24"/>
          <w:szCs w:val="24"/>
        </w:rPr>
        <w:t xml:space="preserve">   (</w:t>
      </w:r>
      <w:proofErr w:type="gramEnd"/>
      <w:r>
        <w:rPr>
          <w:sz w:val="24"/>
          <w:szCs w:val="24"/>
        </w:rPr>
        <w:t xml:space="preserve">563) </w:t>
      </w:r>
      <w:r w:rsidR="009C4206">
        <w:rPr>
          <w:sz w:val="24"/>
          <w:szCs w:val="24"/>
        </w:rPr>
        <w:t>570-4536</w:t>
      </w:r>
    </w:p>
    <w:p w14:paraId="15C7D1A9" w14:textId="2DC31092" w:rsidR="009C4206" w:rsidRDefault="009C4206" w:rsidP="00FC262B">
      <w:pPr>
        <w:rPr>
          <w:sz w:val="24"/>
          <w:szCs w:val="24"/>
        </w:rPr>
      </w:pPr>
    </w:p>
    <w:p w14:paraId="2F5F8928" w14:textId="75C85769" w:rsidR="009C4206" w:rsidRDefault="009C4206" w:rsidP="00FC262B">
      <w:pPr>
        <w:rPr>
          <w:sz w:val="24"/>
          <w:szCs w:val="24"/>
        </w:rPr>
      </w:pPr>
      <w:r>
        <w:rPr>
          <w:b/>
          <w:bCs/>
          <w:sz w:val="24"/>
          <w:szCs w:val="24"/>
        </w:rPr>
        <w:t>New Hope Presbyterian Church</w:t>
      </w:r>
    </w:p>
    <w:p w14:paraId="21CE3EC6" w14:textId="6B5405FA" w:rsidR="009C4206" w:rsidRDefault="009C4206" w:rsidP="00FC262B">
      <w:pPr>
        <w:rPr>
          <w:sz w:val="24"/>
          <w:szCs w:val="24"/>
        </w:rPr>
      </w:pPr>
      <w:r>
        <w:rPr>
          <w:sz w:val="24"/>
          <w:szCs w:val="24"/>
        </w:rPr>
        <w:t>4209 W. Locust St.  Davenport, IA 52804</w:t>
      </w:r>
      <w:proofErr w:type="gramStart"/>
      <w:r>
        <w:rPr>
          <w:sz w:val="24"/>
          <w:szCs w:val="24"/>
        </w:rPr>
        <w:t xml:space="preserve">   (</w:t>
      </w:r>
      <w:proofErr w:type="gramEnd"/>
      <w:r>
        <w:rPr>
          <w:sz w:val="24"/>
          <w:szCs w:val="24"/>
        </w:rPr>
        <w:t>563) 386-5278</w:t>
      </w:r>
    </w:p>
    <w:p w14:paraId="11763EA9" w14:textId="004E902C" w:rsidR="009C4206" w:rsidRDefault="009C4206" w:rsidP="00FC262B">
      <w:pPr>
        <w:rPr>
          <w:sz w:val="24"/>
          <w:szCs w:val="24"/>
        </w:rPr>
      </w:pPr>
    </w:p>
    <w:p w14:paraId="60FD92FE" w14:textId="5551E142" w:rsidR="009C4206" w:rsidRDefault="009C4206" w:rsidP="00FC262B">
      <w:pPr>
        <w:rPr>
          <w:b/>
          <w:bCs/>
          <w:sz w:val="24"/>
          <w:szCs w:val="24"/>
        </w:rPr>
      </w:pPr>
      <w:r w:rsidRPr="00415D73">
        <w:rPr>
          <w:b/>
          <w:bCs/>
          <w:sz w:val="24"/>
          <w:szCs w:val="24"/>
        </w:rPr>
        <w:t>NorthP</w:t>
      </w:r>
      <w:r>
        <w:rPr>
          <w:b/>
          <w:bCs/>
          <w:sz w:val="24"/>
          <w:szCs w:val="24"/>
        </w:rPr>
        <w:t>ark Mall Food Pantry</w:t>
      </w:r>
    </w:p>
    <w:p w14:paraId="413B7413" w14:textId="4B3F507E" w:rsidR="009C4206" w:rsidRDefault="009C4206" w:rsidP="00FC262B">
      <w:pPr>
        <w:rPr>
          <w:sz w:val="24"/>
          <w:szCs w:val="24"/>
        </w:rPr>
      </w:pPr>
      <w:r>
        <w:rPr>
          <w:sz w:val="24"/>
          <w:szCs w:val="24"/>
        </w:rPr>
        <w:t xml:space="preserve">320 W. Kimberly Road, Suite </w:t>
      </w:r>
      <w:proofErr w:type="gramStart"/>
      <w:r>
        <w:rPr>
          <w:sz w:val="24"/>
          <w:szCs w:val="24"/>
        </w:rPr>
        <w:t>1  Davenport</w:t>
      </w:r>
      <w:proofErr w:type="gramEnd"/>
      <w:r>
        <w:rPr>
          <w:sz w:val="24"/>
          <w:szCs w:val="24"/>
        </w:rPr>
        <w:t xml:space="preserve">, IA 52806   </w:t>
      </w:r>
    </w:p>
    <w:p w14:paraId="56FFCBE9" w14:textId="2E3E9731" w:rsidR="009C4206" w:rsidRDefault="009C4206" w:rsidP="00FC262B">
      <w:pPr>
        <w:rPr>
          <w:sz w:val="24"/>
          <w:szCs w:val="24"/>
        </w:rPr>
      </w:pPr>
    </w:p>
    <w:p w14:paraId="323AFBB5" w14:textId="6ABC6EF3" w:rsidR="009C4206" w:rsidRDefault="009C4206" w:rsidP="00FC262B">
      <w:pPr>
        <w:rPr>
          <w:b/>
          <w:bCs/>
          <w:sz w:val="24"/>
          <w:szCs w:val="24"/>
        </w:rPr>
      </w:pPr>
      <w:r>
        <w:rPr>
          <w:b/>
          <w:bCs/>
          <w:sz w:val="24"/>
          <w:szCs w:val="24"/>
        </w:rPr>
        <w:t>Progressive Baptist Church</w:t>
      </w:r>
    </w:p>
    <w:p w14:paraId="59F94C8C" w14:textId="32B47F13" w:rsidR="009C4206" w:rsidRDefault="009C4206" w:rsidP="00FC262B">
      <w:pPr>
        <w:rPr>
          <w:sz w:val="24"/>
          <w:szCs w:val="24"/>
        </w:rPr>
      </w:pPr>
      <w:r>
        <w:rPr>
          <w:sz w:val="24"/>
          <w:szCs w:val="24"/>
        </w:rPr>
        <w:t>1302 E. 12</w:t>
      </w:r>
      <w:r w:rsidRPr="00415D73">
        <w:rPr>
          <w:sz w:val="24"/>
          <w:szCs w:val="24"/>
          <w:vertAlign w:val="superscript"/>
        </w:rPr>
        <w:t>th</w:t>
      </w:r>
      <w:r>
        <w:rPr>
          <w:sz w:val="24"/>
          <w:szCs w:val="24"/>
        </w:rPr>
        <w:t xml:space="preserve"> St.  Davenport, IA 52803</w:t>
      </w:r>
      <w:proofErr w:type="gramStart"/>
      <w:r>
        <w:rPr>
          <w:sz w:val="24"/>
          <w:szCs w:val="24"/>
        </w:rPr>
        <w:t xml:space="preserve">   (</w:t>
      </w:r>
      <w:proofErr w:type="gramEnd"/>
      <w:r>
        <w:rPr>
          <w:sz w:val="24"/>
          <w:szCs w:val="24"/>
        </w:rPr>
        <w:t>563) 322-0151</w:t>
      </w:r>
    </w:p>
    <w:p w14:paraId="517BD2BE" w14:textId="1650B0DF" w:rsidR="009C4206" w:rsidRDefault="009C4206" w:rsidP="00FC262B">
      <w:pPr>
        <w:rPr>
          <w:sz w:val="24"/>
          <w:szCs w:val="24"/>
        </w:rPr>
      </w:pPr>
    </w:p>
    <w:p w14:paraId="309E196E" w14:textId="747AAE24" w:rsidR="009C4206" w:rsidRDefault="009C4206" w:rsidP="00FC262B">
      <w:pPr>
        <w:rPr>
          <w:b/>
          <w:bCs/>
          <w:sz w:val="24"/>
          <w:szCs w:val="24"/>
        </w:rPr>
      </w:pPr>
      <w:r w:rsidRPr="00415D73">
        <w:rPr>
          <w:b/>
          <w:bCs/>
          <w:sz w:val="24"/>
          <w:szCs w:val="24"/>
        </w:rPr>
        <w:t>River Bend</w:t>
      </w:r>
      <w:r>
        <w:rPr>
          <w:b/>
          <w:bCs/>
          <w:sz w:val="24"/>
          <w:szCs w:val="24"/>
        </w:rPr>
        <w:t xml:space="preserve"> Food</w:t>
      </w:r>
      <w:r w:rsidR="00283F05">
        <w:rPr>
          <w:b/>
          <w:bCs/>
          <w:sz w:val="24"/>
          <w:szCs w:val="24"/>
        </w:rPr>
        <w:t xml:space="preserve"> </w:t>
      </w:r>
      <w:r>
        <w:rPr>
          <w:b/>
          <w:bCs/>
          <w:sz w:val="24"/>
          <w:szCs w:val="24"/>
        </w:rPr>
        <w:t>Bank</w:t>
      </w:r>
    </w:p>
    <w:p w14:paraId="40FC83E6" w14:textId="328678E3" w:rsidR="009C4206" w:rsidRDefault="009C4206" w:rsidP="00FC262B">
      <w:pPr>
        <w:rPr>
          <w:sz w:val="24"/>
          <w:szCs w:val="24"/>
        </w:rPr>
      </w:pPr>
      <w:r>
        <w:rPr>
          <w:sz w:val="24"/>
          <w:szCs w:val="24"/>
        </w:rPr>
        <w:t xml:space="preserve">4010 Kimmel </w:t>
      </w:r>
      <w:proofErr w:type="gramStart"/>
      <w:r>
        <w:rPr>
          <w:sz w:val="24"/>
          <w:szCs w:val="24"/>
        </w:rPr>
        <w:t>Drive  Davenport</w:t>
      </w:r>
      <w:proofErr w:type="gramEnd"/>
      <w:r>
        <w:rPr>
          <w:sz w:val="24"/>
          <w:szCs w:val="24"/>
        </w:rPr>
        <w:t>, IA  52802   (563) 345-6490</w:t>
      </w:r>
    </w:p>
    <w:p w14:paraId="6BD86CB6" w14:textId="288BFA60" w:rsidR="009C4206" w:rsidRDefault="00617A34" w:rsidP="00FC262B">
      <w:pPr>
        <w:rPr>
          <w:sz w:val="24"/>
          <w:szCs w:val="24"/>
        </w:rPr>
      </w:pPr>
      <w:r>
        <w:rPr>
          <w:sz w:val="24"/>
          <w:szCs w:val="24"/>
        </w:rPr>
        <w:t>Our location does not distribute food from the warehouse.</w:t>
      </w:r>
    </w:p>
    <w:p w14:paraId="1D10F23E" w14:textId="439FA402" w:rsidR="00617A34" w:rsidRDefault="00617A34" w:rsidP="00FC262B">
      <w:pPr>
        <w:rPr>
          <w:sz w:val="24"/>
          <w:szCs w:val="24"/>
        </w:rPr>
      </w:pPr>
      <w:r>
        <w:rPr>
          <w:sz w:val="24"/>
          <w:szCs w:val="24"/>
        </w:rPr>
        <w:t>Mobile food pant</w:t>
      </w:r>
      <w:r w:rsidR="0009257E">
        <w:rPr>
          <w:sz w:val="24"/>
          <w:szCs w:val="24"/>
        </w:rPr>
        <w:t>r</w:t>
      </w:r>
      <w:r>
        <w:rPr>
          <w:sz w:val="24"/>
          <w:szCs w:val="24"/>
        </w:rPr>
        <w:t>ies open to anyone in need of food assistance regardless of residency.</w:t>
      </w:r>
    </w:p>
    <w:p w14:paraId="791E1442" w14:textId="77F3C479" w:rsidR="009C4206" w:rsidRDefault="00617A34" w:rsidP="00FC262B">
      <w:pPr>
        <w:rPr>
          <w:sz w:val="24"/>
          <w:szCs w:val="24"/>
        </w:rPr>
      </w:pPr>
      <w:r>
        <w:rPr>
          <w:sz w:val="24"/>
          <w:szCs w:val="24"/>
        </w:rPr>
        <w:t>Check website for dates and area.  www.riverbendfoodbank.org</w:t>
      </w:r>
    </w:p>
    <w:p w14:paraId="10876B15" w14:textId="3623AF57" w:rsidR="009C4206" w:rsidRDefault="009C4206" w:rsidP="00FC262B">
      <w:pPr>
        <w:rPr>
          <w:sz w:val="24"/>
          <w:szCs w:val="24"/>
        </w:rPr>
      </w:pPr>
    </w:p>
    <w:p w14:paraId="7453CDFC" w14:textId="4E12455E" w:rsidR="00617A34" w:rsidRPr="00415D73" w:rsidRDefault="009C4206" w:rsidP="00FC262B">
      <w:pPr>
        <w:rPr>
          <w:b/>
          <w:bCs/>
          <w:sz w:val="24"/>
          <w:szCs w:val="24"/>
        </w:rPr>
      </w:pPr>
      <w:r>
        <w:rPr>
          <w:b/>
          <w:bCs/>
          <w:sz w:val="24"/>
          <w:szCs w:val="24"/>
        </w:rPr>
        <w:t>Sacred Heart Food Pantry at The Center</w:t>
      </w:r>
    </w:p>
    <w:p w14:paraId="4A98E04C" w14:textId="2DFBF4B3" w:rsidR="009C4206" w:rsidRDefault="009C4206" w:rsidP="00FC262B">
      <w:pPr>
        <w:rPr>
          <w:sz w:val="24"/>
          <w:szCs w:val="24"/>
        </w:rPr>
      </w:pPr>
      <w:r>
        <w:rPr>
          <w:sz w:val="24"/>
          <w:szCs w:val="24"/>
        </w:rPr>
        <w:t>1411 Brady St.  Davenport, IA  52804</w:t>
      </w:r>
      <w:proofErr w:type="gramStart"/>
      <w:r>
        <w:rPr>
          <w:sz w:val="24"/>
          <w:szCs w:val="24"/>
        </w:rPr>
        <w:t xml:space="preserve">   (</w:t>
      </w:r>
      <w:proofErr w:type="gramEnd"/>
      <w:r>
        <w:rPr>
          <w:sz w:val="24"/>
          <w:szCs w:val="24"/>
        </w:rPr>
        <w:t>563)639-0793</w:t>
      </w:r>
    </w:p>
    <w:p w14:paraId="35E750CB" w14:textId="06134674" w:rsidR="00617A34" w:rsidRDefault="00617A34" w:rsidP="00FC262B">
      <w:pPr>
        <w:rPr>
          <w:sz w:val="24"/>
          <w:szCs w:val="24"/>
        </w:rPr>
      </w:pPr>
    </w:p>
    <w:p w14:paraId="2C82874A" w14:textId="5ADDC9C8" w:rsidR="00617A34" w:rsidRDefault="00617A34" w:rsidP="00FC262B">
      <w:pPr>
        <w:rPr>
          <w:b/>
          <w:bCs/>
          <w:sz w:val="24"/>
          <w:szCs w:val="24"/>
        </w:rPr>
      </w:pPr>
      <w:r>
        <w:rPr>
          <w:b/>
          <w:bCs/>
          <w:sz w:val="24"/>
          <w:szCs w:val="24"/>
        </w:rPr>
        <w:t>Salvation Army of the Quad Cities</w:t>
      </w:r>
    </w:p>
    <w:p w14:paraId="0992E36A" w14:textId="311C4A11" w:rsidR="00617A34" w:rsidRDefault="00617A34" w:rsidP="00FC262B">
      <w:pPr>
        <w:rPr>
          <w:sz w:val="24"/>
          <w:szCs w:val="24"/>
        </w:rPr>
      </w:pPr>
      <w:r>
        <w:rPr>
          <w:sz w:val="24"/>
          <w:szCs w:val="24"/>
        </w:rPr>
        <w:t>100 Kirkwood Blvd.  Davenport, IA  52803</w:t>
      </w:r>
      <w:proofErr w:type="gramStart"/>
      <w:r>
        <w:rPr>
          <w:sz w:val="24"/>
          <w:szCs w:val="24"/>
        </w:rPr>
        <w:t xml:space="preserve">   (</w:t>
      </w:r>
      <w:proofErr w:type="gramEnd"/>
      <w:r>
        <w:rPr>
          <w:sz w:val="24"/>
          <w:szCs w:val="24"/>
        </w:rPr>
        <w:t>563) 324-4808</w:t>
      </w:r>
    </w:p>
    <w:p w14:paraId="25522DF1" w14:textId="5B3149D3" w:rsidR="003D0D7A" w:rsidRDefault="00983A82" w:rsidP="00FC262B">
      <w:pPr>
        <w:rPr>
          <w:sz w:val="24"/>
          <w:szCs w:val="24"/>
        </w:rPr>
      </w:pPr>
      <w:hyperlink r:id="rId16" w:history="1">
        <w:r w:rsidR="003D0D7A" w:rsidRPr="00A82EEB">
          <w:rPr>
            <w:rStyle w:val="Hyperlink"/>
            <w:sz w:val="24"/>
            <w:szCs w:val="24"/>
          </w:rPr>
          <w:t>Robert.dolibar@uscsalvationarmy.org</w:t>
        </w:r>
      </w:hyperlink>
      <w:r w:rsidR="003D0D7A">
        <w:rPr>
          <w:sz w:val="24"/>
          <w:szCs w:val="24"/>
        </w:rPr>
        <w:t xml:space="preserve">    </w:t>
      </w:r>
      <w:hyperlink r:id="rId17" w:history="1">
        <w:r w:rsidR="00AA4AB2" w:rsidRPr="00A82EEB">
          <w:rPr>
            <w:rStyle w:val="Hyperlink"/>
            <w:sz w:val="24"/>
            <w:szCs w:val="24"/>
          </w:rPr>
          <w:t>www.SAQuadCities.org</w:t>
        </w:r>
      </w:hyperlink>
    </w:p>
    <w:p w14:paraId="0CEA1300" w14:textId="0AE79755" w:rsidR="00AA4AB2" w:rsidRDefault="00AA4AB2" w:rsidP="00FC262B">
      <w:pPr>
        <w:rPr>
          <w:sz w:val="24"/>
          <w:szCs w:val="24"/>
        </w:rPr>
      </w:pPr>
    </w:p>
    <w:p w14:paraId="71A5516C" w14:textId="2342EC29" w:rsidR="00AA4AB2" w:rsidRDefault="006F67DA" w:rsidP="00FC262B">
      <w:pPr>
        <w:rPr>
          <w:b/>
          <w:bCs/>
          <w:sz w:val="24"/>
          <w:szCs w:val="24"/>
        </w:rPr>
      </w:pPr>
      <w:r>
        <w:rPr>
          <w:b/>
          <w:bCs/>
          <w:sz w:val="24"/>
          <w:szCs w:val="24"/>
        </w:rPr>
        <w:t>St. Anthony Church of Davenport</w:t>
      </w:r>
    </w:p>
    <w:p w14:paraId="596AB75C" w14:textId="434FC0BF" w:rsidR="006F67DA" w:rsidRDefault="006F67DA" w:rsidP="00FC262B">
      <w:pPr>
        <w:rPr>
          <w:sz w:val="24"/>
          <w:szCs w:val="24"/>
        </w:rPr>
      </w:pPr>
      <w:r>
        <w:rPr>
          <w:sz w:val="24"/>
          <w:szCs w:val="24"/>
        </w:rPr>
        <w:t>417 N. Main St.  Davenport, IA  52801</w:t>
      </w:r>
      <w:proofErr w:type="gramStart"/>
      <w:r>
        <w:rPr>
          <w:sz w:val="24"/>
          <w:szCs w:val="24"/>
        </w:rPr>
        <w:t xml:space="preserve">   (</w:t>
      </w:r>
      <w:proofErr w:type="gramEnd"/>
      <w:r>
        <w:rPr>
          <w:sz w:val="24"/>
          <w:szCs w:val="24"/>
        </w:rPr>
        <w:t>563) 322-3303</w:t>
      </w:r>
    </w:p>
    <w:p w14:paraId="65A23E52" w14:textId="1C3DAEF3" w:rsidR="006F67DA" w:rsidRDefault="006F67DA" w:rsidP="00FC262B">
      <w:pPr>
        <w:rPr>
          <w:sz w:val="24"/>
          <w:szCs w:val="24"/>
        </w:rPr>
      </w:pPr>
    </w:p>
    <w:p w14:paraId="056D6DFB" w14:textId="37888E02" w:rsidR="006F67DA" w:rsidRDefault="006F67DA" w:rsidP="00FC262B">
      <w:pPr>
        <w:rPr>
          <w:sz w:val="24"/>
          <w:szCs w:val="24"/>
        </w:rPr>
      </w:pPr>
      <w:r>
        <w:rPr>
          <w:b/>
          <w:bCs/>
          <w:sz w:val="24"/>
          <w:szCs w:val="24"/>
        </w:rPr>
        <w:t>St. Mark Lutheran Church</w:t>
      </w:r>
    </w:p>
    <w:p w14:paraId="0CBCAA70" w14:textId="1487E808" w:rsidR="006F67DA" w:rsidRDefault="006F67DA" w:rsidP="00FC262B">
      <w:pPr>
        <w:rPr>
          <w:sz w:val="24"/>
          <w:szCs w:val="24"/>
        </w:rPr>
      </w:pPr>
      <w:r>
        <w:rPr>
          <w:sz w:val="24"/>
          <w:szCs w:val="24"/>
        </w:rPr>
        <w:t>2363 W. Third St.  Davenport, IA 52802</w:t>
      </w:r>
      <w:proofErr w:type="gramStart"/>
      <w:r>
        <w:rPr>
          <w:sz w:val="24"/>
          <w:szCs w:val="24"/>
        </w:rPr>
        <w:t xml:space="preserve">   (</w:t>
      </w:r>
      <w:proofErr w:type="gramEnd"/>
      <w:r>
        <w:rPr>
          <w:sz w:val="24"/>
          <w:szCs w:val="24"/>
        </w:rPr>
        <w:t>563) 322-5318</w:t>
      </w:r>
    </w:p>
    <w:p w14:paraId="3CDD4456" w14:textId="0F937162" w:rsidR="006F67DA" w:rsidRDefault="006F67DA" w:rsidP="00FC262B">
      <w:pPr>
        <w:rPr>
          <w:sz w:val="24"/>
          <w:szCs w:val="24"/>
        </w:rPr>
      </w:pPr>
    </w:p>
    <w:p w14:paraId="267183C9" w14:textId="01F770E7" w:rsidR="006F67DA" w:rsidRPr="006F67DA" w:rsidRDefault="006F67DA" w:rsidP="00FC262B">
      <w:pPr>
        <w:rPr>
          <w:sz w:val="24"/>
          <w:szCs w:val="24"/>
        </w:rPr>
      </w:pPr>
      <w:r w:rsidRPr="00415D73">
        <w:rPr>
          <w:b/>
          <w:bCs/>
          <w:sz w:val="24"/>
          <w:szCs w:val="24"/>
        </w:rPr>
        <w:t>Together Making a Better Community</w:t>
      </w:r>
    </w:p>
    <w:p w14:paraId="4AC912EC" w14:textId="51889341" w:rsidR="00AA4AB2" w:rsidRDefault="006F67DA" w:rsidP="00FC262B">
      <w:pPr>
        <w:rPr>
          <w:sz w:val="24"/>
          <w:szCs w:val="24"/>
        </w:rPr>
      </w:pPr>
      <w:r>
        <w:rPr>
          <w:sz w:val="24"/>
          <w:szCs w:val="24"/>
        </w:rPr>
        <w:t>222 W. 14</w:t>
      </w:r>
      <w:r w:rsidRPr="00415D73">
        <w:rPr>
          <w:sz w:val="24"/>
          <w:szCs w:val="24"/>
          <w:vertAlign w:val="superscript"/>
        </w:rPr>
        <w:t>th</w:t>
      </w:r>
      <w:r>
        <w:rPr>
          <w:sz w:val="24"/>
          <w:szCs w:val="24"/>
        </w:rPr>
        <w:t xml:space="preserve"> St.  Davenport, IA  52803</w:t>
      </w:r>
      <w:proofErr w:type="gramStart"/>
      <w:r>
        <w:rPr>
          <w:sz w:val="24"/>
          <w:szCs w:val="24"/>
        </w:rPr>
        <w:t xml:space="preserve">   (</w:t>
      </w:r>
      <w:proofErr w:type="gramEnd"/>
      <w:r>
        <w:rPr>
          <w:sz w:val="24"/>
          <w:szCs w:val="24"/>
        </w:rPr>
        <w:t>563) 324-2919</w:t>
      </w:r>
    </w:p>
    <w:p w14:paraId="7F8614DA" w14:textId="55DAF325" w:rsidR="006F67DA" w:rsidRDefault="006F67DA" w:rsidP="00FC262B">
      <w:pPr>
        <w:rPr>
          <w:sz w:val="24"/>
          <w:szCs w:val="24"/>
        </w:rPr>
      </w:pPr>
    </w:p>
    <w:p w14:paraId="4BAEA756" w14:textId="0656605E" w:rsidR="006F67DA" w:rsidRDefault="006F67DA" w:rsidP="00FC262B">
      <w:pPr>
        <w:rPr>
          <w:sz w:val="24"/>
          <w:szCs w:val="24"/>
        </w:rPr>
      </w:pPr>
    </w:p>
    <w:p w14:paraId="3ABBAC9F" w14:textId="4CDA2BA0" w:rsidR="006F67DA" w:rsidRDefault="006F67DA" w:rsidP="00FC262B">
      <w:pPr>
        <w:rPr>
          <w:sz w:val="24"/>
          <w:szCs w:val="24"/>
        </w:rPr>
      </w:pPr>
    </w:p>
    <w:p w14:paraId="68C86720" w14:textId="55D389C8" w:rsidR="006F67DA" w:rsidRDefault="006F67DA" w:rsidP="00FC262B">
      <w:pPr>
        <w:rPr>
          <w:b/>
          <w:bCs/>
          <w:sz w:val="24"/>
          <w:szCs w:val="24"/>
        </w:rPr>
      </w:pPr>
      <w:r>
        <w:rPr>
          <w:b/>
          <w:bCs/>
          <w:sz w:val="24"/>
          <w:szCs w:val="24"/>
        </w:rPr>
        <w:t>Vera French Carol Center</w:t>
      </w:r>
    </w:p>
    <w:p w14:paraId="2F59A5CF" w14:textId="103DBA3C" w:rsidR="006F67DA" w:rsidRDefault="006F67DA" w:rsidP="00FC262B">
      <w:pPr>
        <w:rPr>
          <w:sz w:val="24"/>
          <w:szCs w:val="24"/>
        </w:rPr>
      </w:pPr>
      <w:r>
        <w:rPr>
          <w:sz w:val="24"/>
          <w:szCs w:val="24"/>
        </w:rPr>
        <w:t xml:space="preserve">808 N. Harrison St.  Davenport, IA </w:t>
      </w:r>
      <w:r w:rsidR="00B1435A">
        <w:rPr>
          <w:sz w:val="24"/>
          <w:szCs w:val="24"/>
        </w:rPr>
        <w:t>52803</w:t>
      </w:r>
      <w:proofErr w:type="gramStart"/>
      <w:r w:rsidR="00B1435A">
        <w:rPr>
          <w:sz w:val="24"/>
          <w:szCs w:val="24"/>
        </w:rPr>
        <w:t xml:space="preserve">   (</w:t>
      </w:r>
      <w:proofErr w:type="gramEnd"/>
      <w:r w:rsidR="00B1435A">
        <w:rPr>
          <w:sz w:val="24"/>
          <w:szCs w:val="24"/>
        </w:rPr>
        <w:t>563) 322-5276</w:t>
      </w:r>
    </w:p>
    <w:p w14:paraId="2B1E4A05" w14:textId="440A5A76" w:rsidR="00B1435A" w:rsidRDefault="00B1435A" w:rsidP="00FC262B">
      <w:pPr>
        <w:rPr>
          <w:sz w:val="24"/>
          <w:szCs w:val="24"/>
        </w:rPr>
      </w:pPr>
    </w:p>
    <w:p w14:paraId="5C3D46FE" w14:textId="177BC5BC" w:rsidR="00B1435A" w:rsidRDefault="00B1435A" w:rsidP="00FC262B">
      <w:pPr>
        <w:rPr>
          <w:sz w:val="24"/>
          <w:szCs w:val="24"/>
        </w:rPr>
      </w:pPr>
      <w:r>
        <w:rPr>
          <w:b/>
          <w:bCs/>
          <w:sz w:val="24"/>
          <w:szCs w:val="24"/>
        </w:rPr>
        <w:t>Zion Lutheran Davenport</w:t>
      </w:r>
    </w:p>
    <w:p w14:paraId="025D69E2" w14:textId="79EAA62B" w:rsidR="00B1435A" w:rsidRDefault="00B1435A" w:rsidP="00FC262B">
      <w:pPr>
        <w:rPr>
          <w:sz w:val="24"/>
          <w:szCs w:val="24"/>
        </w:rPr>
      </w:pPr>
      <w:r>
        <w:rPr>
          <w:sz w:val="24"/>
          <w:szCs w:val="24"/>
        </w:rPr>
        <w:t>1216 W. 8</w:t>
      </w:r>
      <w:r w:rsidRPr="00415D73">
        <w:rPr>
          <w:sz w:val="24"/>
          <w:szCs w:val="24"/>
          <w:vertAlign w:val="superscript"/>
        </w:rPr>
        <w:t>th</w:t>
      </w:r>
      <w:r>
        <w:rPr>
          <w:sz w:val="24"/>
          <w:szCs w:val="24"/>
        </w:rPr>
        <w:t xml:space="preserve"> St.  Davenport, IA 52802</w:t>
      </w:r>
      <w:proofErr w:type="gramStart"/>
      <w:r>
        <w:rPr>
          <w:sz w:val="24"/>
          <w:szCs w:val="24"/>
        </w:rPr>
        <w:t xml:space="preserve">   (</w:t>
      </w:r>
      <w:proofErr w:type="gramEnd"/>
      <w:r>
        <w:rPr>
          <w:sz w:val="24"/>
          <w:szCs w:val="24"/>
        </w:rPr>
        <w:t>563 )322-3533</w:t>
      </w:r>
    </w:p>
    <w:p w14:paraId="39F5B602" w14:textId="22544445" w:rsidR="00B1435A" w:rsidRDefault="00B1435A" w:rsidP="00FC262B">
      <w:pPr>
        <w:rPr>
          <w:sz w:val="24"/>
          <w:szCs w:val="24"/>
        </w:rPr>
      </w:pPr>
    </w:p>
    <w:p w14:paraId="15CBC0DE" w14:textId="2F03E593" w:rsidR="00B1435A" w:rsidRDefault="00B1435A" w:rsidP="00FC262B">
      <w:pPr>
        <w:rPr>
          <w:b/>
          <w:bCs/>
          <w:sz w:val="24"/>
          <w:szCs w:val="24"/>
        </w:rPr>
      </w:pPr>
      <w:r w:rsidRPr="00415D73">
        <w:rPr>
          <w:b/>
          <w:bCs/>
          <w:sz w:val="24"/>
          <w:szCs w:val="24"/>
        </w:rPr>
        <w:t>North Scott Food Pantry</w:t>
      </w:r>
    </w:p>
    <w:p w14:paraId="438B1756" w14:textId="62D6B58A" w:rsidR="00B1435A" w:rsidRPr="00B1435A" w:rsidRDefault="00B1435A" w:rsidP="00FC262B">
      <w:pPr>
        <w:rPr>
          <w:sz w:val="24"/>
          <w:szCs w:val="24"/>
        </w:rPr>
      </w:pPr>
      <w:r w:rsidRPr="00415D73">
        <w:rPr>
          <w:sz w:val="24"/>
          <w:szCs w:val="24"/>
        </w:rPr>
        <w:t>500 W. Le</w:t>
      </w:r>
      <w:r w:rsidR="00283F05">
        <w:rPr>
          <w:sz w:val="24"/>
          <w:szCs w:val="24"/>
        </w:rPr>
        <w:t xml:space="preserve"> </w:t>
      </w:r>
      <w:r w:rsidRPr="00415D73">
        <w:rPr>
          <w:sz w:val="24"/>
          <w:szCs w:val="24"/>
        </w:rPr>
        <w:t xml:space="preserve">Claire Rd.  </w:t>
      </w:r>
      <w:r>
        <w:rPr>
          <w:sz w:val="24"/>
          <w:szCs w:val="24"/>
        </w:rPr>
        <w:t>Eldridge, IA 52748</w:t>
      </w:r>
      <w:proofErr w:type="gramStart"/>
      <w:r>
        <w:rPr>
          <w:sz w:val="24"/>
          <w:szCs w:val="24"/>
        </w:rPr>
        <w:t xml:space="preserve">   (</w:t>
      </w:r>
      <w:proofErr w:type="gramEnd"/>
      <w:r>
        <w:rPr>
          <w:sz w:val="24"/>
          <w:szCs w:val="24"/>
        </w:rPr>
        <w:t xml:space="preserve">563) 340-5333  </w:t>
      </w:r>
    </w:p>
    <w:p w14:paraId="63A160C8" w14:textId="410AB62B" w:rsidR="00B1435A" w:rsidRPr="00B1435A" w:rsidRDefault="00B1435A" w:rsidP="00FC262B">
      <w:pPr>
        <w:rPr>
          <w:sz w:val="24"/>
          <w:szCs w:val="24"/>
        </w:rPr>
      </w:pPr>
    </w:p>
    <w:p w14:paraId="52FB5D79" w14:textId="4FE3AEFA" w:rsidR="00B1435A" w:rsidRDefault="00B1435A" w:rsidP="00FC262B">
      <w:pPr>
        <w:rPr>
          <w:sz w:val="24"/>
          <w:szCs w:val="24"/>
        </w:rPr>
      </w:pPr>
      <w:r>
        <w:rPr>
          <w:b/>
          <w:bCs/>
          <w:sz w:val="24"/>
          <w:szCs w:val="24"/>
        </w:rPr>
        <w:t>Hope Church Food Pantry</w:t>
      </w:r>
    </w:p>
    <w:p w14:paraId="6CBC890E" w14:textId="6B986356" w:rsidR="00B1435A" w:rsidRDefault="00B1435A" w:rsidP="00FC262B">
      <w:pPr>
        <w:rPr>
          <w:sz w:val="24"/>
          <w:szCs w:val="24"/>
        </w:rPr>
      </w:pPr>
      <w:r>
        <w:rPr>
          <w:sz w:val="24"/>
          <w:szCs w:val="24"/>
        </w:rPr>
        <w:t>709 Wisconsin St.  Le Claire, IA 52753</w:t>
      </w:r>
      <w:proofErr w:type="gramStart"/>
      <w:r>
        <w:rPr>
          <w:sz w:val="24"/>
          <w:szCs w:val="24"/>
        </w:rPr>
        <w:t xml:space="preserve">   (</w:t>
      </w:r>
      <w:proofErr w:type="gramEnd"/>
      <w:r>
        <w:rPr>
          <w:sz w:val="24"/>
          <w:szCs w:val="24"/>
        </w:rPr>
        <w:t>563) 289-3629</w:t>
      </w:r>
    </w:p>
    <w:p w14:paraId="5027DDD1" w14:textId="24757345" w:rsidR="00B1435A" w:rsidRDefault="00B1435A" w:rsidP="00FC262B">
      <w:pPr>
        <w:rPr>
          <w:sz w:val="24"/>
          <w:szCs w:val="24"/>
        </w:rPr>
      </w:pPr>
    </w:p>
    <w:p w14:paraId="48D3D776" w14:textId="77777777" w:rsidR="00B1435A" w:rsidRPr="00415D73" w:rsidRDefault="00B1435A" w:rsidP="00FC262B">
      <w:pPr>
        <w:rPr>
          <w:b/>
          <w:bCs/>
          <w:sz w:val="24"/>
          <w:szCs w:val="24"/>
        </w:rPr>
      </w:pPr>
    </w:p>
    <w:p w14:paraId="040D6B3A" w14:textId="4100C6B3" w:rsidR="006F67DA" w:rsidRPr="006F67DA" w:rsidRDefault="006F67DA" w:rsidP="00415D73">
      <w:pPr>
        <w:jc w:val="right"/>
        <w:rPr>
          <w:sz w:val="24"/>
          <w:szCs w:val="24"/>
        </w:rPr>
      </w:pPr>
      <w:r>
        <w:rPr>
          <w:sz w:val="24"/>
          <w:szCs w:val="24"/>
        </w:rPr>
        <w:t xml:space="preserve"> .  </w:t>
      </w:r>
    </w:p>
    <w:p w14:paraId="4B3472FF" w14:textId="77777777" w:rsidR="006F67DA" w:rsidRPr="006F67DA" w:rsidRDefault="006F67DA" w:rsidP="00FC262B">
      <w:pPr>
        <w:rPr>
          <w:sz w:val="24"/>
          <w:szCs w:val="24"/>
        </w:rPr>
      </w:pPr>
    </w:p>
    <w:p w14:paraId="60730BB9" w14:textId="69D224AB" w:rsidR="00AA4AB2" w:rsidRDefault="00AA4AB2" w:rsidP="00FC262B">
      <w:pPr>
        <w:rPr>
          <w:sz w:val="24"/>
          <w:szCs w:val="24"/>
        </w:rPr>
      </w:pPr>
    </w:p>
    <w:p w14:paraId="3DD59754" w14:textId="461B37E0" w:rsidR="00215913" w:rsidRDefault="00215913" w:rsidP="00FC262B">
      <w:pPr>
        <w:rPr>
          <w:sz w:val="24"/>
          <w:szCs w:val="24"/>
        </w:rPr>
      </w:pPr>
    </w:p>
    <w:p w14:paraId="1D3B555C" w14:textId="08465AC1" w:rsidR="00215913" w:rsidRDefault="00215913" w:rsidP="00FC262B">
      <w:pPr>
        <w:rPr>
          <w:sz w:val="24"/>
          <w:szCs w:val="24"/>
        </w:rPr>
      </w:pPr>
    </w:p>
    <w:p w14:paraId="0E1457A9" w14:textId="3D73B50D" w:rsidR="00215913" w:rsidRDefault="00215913" w:rsidP="00FC262B">
      <w:pPr>
        <w:rPr>
          <w:sz w:val="24"/>
          <w:szCs w:val="24"/>
        </w:rPr>
      </w:pPr>
    </w:p>
    <w:p w14:paraId="1AF59894" w14:textId="5AEB2BF9" w:rsidR="00215913" w:rsidRDefault="00215913" w:rsidP="00FC262B">
      <w:pPr>
        <w:rPr>
          <w:sz w:val="24"/>
          <w:szCs w:val="24"/>
        </w:rPr>
      </w:pPr>
    </w:p>
    <w:p w14:paraId="0B02D0DE" w14:textId="06138D39" w:rsidR="00215913" w:rsidRDefault="00215913" w:rsidP="00FC262B">
      <w:pPr>
        <w:rPr>
          <w:sz w:val="24"/>
          <w:szCs w:val="24"/>
        </w:rPr>
      </w:pPr>
    </w:p>
    <w:p w14:paraId="371D7C81" w14:textId="013E2E91" w:rsidR="00215913" w:rsidRDefault="00215913" w:rsidP="00FC262B">
      <w:pPr>
        <w:rPr>
          <w:sz w:val="24"/>
          <w:szCs w:val="24"/>
        </w:rPr>
      </w:pPr>
    </w:p>
    <w:p w14:paraId="498D3203" w14:textId="48C485EA" w:rsidR="00215913" w:rsidRDefault="00215913" w:rsidP="00FC262B">
      <w:pPr>
        <w:rPr>
          <w:sz w:val="24"/>
          <w:szCs w:val="24"/>
        </w:rPr>
      </w:pPr>
    </w:p>
    <w:p w14:paraId="36524BBC" w14:textId="0E302A17" w:rsidR="00215913" w:rsidRDefault="00215913" w:rsidP="00FC262B">
      <w:pPr>
        <w:rPr>
          <w:sz w:val="24"/>
          <w:szCs w:val="24"/>
        </w:rPr>
      </w:pPr>
    </w:p>
    <w:p w14:paraId="68CB7012" w14:textId="5F9759D3" w:rsidR="00215913" w:rsidRDefault="00215913" w:rsidP="00FC262B">
      <w:pPr>
        <w:rPr>
          <w:sz w:val="24"/>
          <w:szCs w:val="24"/>
        </w:rPr>
      </w:pPr>
    </w:p>
    <w:p w14:paraId="4C5DD416" w14:textId="469E2111" w:rsidR="00215913" w:rsidRDefault="00215913" w:rsidP="00FC262B">
      <w:pPr>
        <w:rPr>
          <w:sz w:val="24"/>
          <w:szCs w:val="24"/>
        </w:rPr>
      </w:pPr>
    </w:p>
    <w:p w14:paraId="3B67512F" w14:textId="05A240E9" w:rsidR="00215913" w:rsidRDefault="00215913" w:rsidP="00FC262B">
      <w:pPr>
        <w:rPr>
          <w:sz w:val="24"/>
          <w:szCs w:val="24"/>
        </w:rPr>
      </w:pPr>
    </w:p>
    <w:p w14:paraId="3CA0CD0A" w14:textId="7FE6BA6B" w:rsidR="00215913" w:rsidRDefault="00215913" w:rsidP="00FC262B">
      <w:pPr>
        <w:rPr>
          <w:sz w:val="24"/>
          <w:szCs w:val="24"/>
        </w:rPr>
      </w:pPr>
    </w:p>
    <w:p w14:paraId="518A8724" w14:textId="4A6F5C0D" w:rsidR="00215913" w:rsidRDefault="00215913" w:rsidP="00FC262B">
      <w:pPr>
        <w:rPr>
          <w:sz w:val="24"/>
          <w:szCs w:val="24"/>
        </w:rPr>
      </w:pPr>
    </w:p>
    <w:p w14:paraId="2D2B2EBF" w14:textId="6CAD2EEC" w:rsidR="00215913" w:rsidRDefault="00215913" w:rsidP="00FC262B">
      <w:pPr>
        <w:rPr>
          <w:sz w:val="24"/>
          <w:szCs w:val="24"/>
        </w:rPr>
      </w:pPr>
    </w:p>
    <w:p w14:paraId="4AEE1642" w14:textId="2AD8CC00" w:rsidR="00215913" w:rsidRDefault="00215913" w:rsidP="00FC262B">
      <w:pPr>
        <w:rPr>
          <w:sz w:val="24"/>
          <w:szCs w:val="24"/>
        </w:rPr>
      </w:pPr>
    </w:p>
    <w:p w14:paraId="5A16F6A9" w14:textId="3E01A95B" w:rsidR="00215913" w:rsidRDefault="00215913" w:rsidP="00FC262B">
      <w:pPr>
        <w:rPr>
          <w:sz w:val="24"/>
          <w:szCs w:val="24"/>
        </w:rPr>
      </w:pPr>
    </w:p>
    <w:p w14:paraId="60CADA7A" w14:textId="612C7307" w:rsidR="00215913" w:rsidRDefault="00215913" w:rsidP="00FC262B">
      <w:pPr>
        <w:rPr>
          <w:sz w:val="24"/>
          <w:szCs w:val="24"/>
        </w:rPr>
      </w:pPr>
    </w:p>
    <w:p w14:paraId="0145C54A" w14:textId="6CAE5104" w:rsidR="00215913" w:rsidRDefault="00215913" w:rsidP="00FC262B">
      <w:pPr>
        <w:rPr>
          <w:sz w:val="24"/>
          <w:szCs w:val="24"/>
        </w:rPr>
      </w:pPr>
    </w:p>
    <w:p w14:paraId="7666FBF0" w14:textId="67DC2ABC" w:rsidR="00215913" w:rsidRDefault="00215913" w:rsidP="00FC262B">
      <w:pPr>
        <w:rPr>
          <w:sz w:val="24"/>
          <w:szCs w:val="24"/>
        </w:rPr>
      </w:pPr>
    </w:p>
    <w:p w14:paraId="04605494" w14:textId="7E9962EA" w:rsidR="00215913" w:rsidRDefault="00215913" w:rsidP="00FC262B">
      <w:pPr>
        <w:rPr>
          <w:sz w:val="24"/>
          <w:szCs w:val="24"/>
        </w:rPr>
      </w:pPr>
    </w:p>
    <w:p w14:paraId="5D74B134" w14:textId="60BEFE04" w:rsidR="00215913" w:rsidRDefault="00215913" w:rsidP="00FC262B">
      <w:pPr>
        <w:rPr>
          <w:sz w:val="24"/>
          <w:szCs w:val="24"/>
        </w:rPr>
      </w:pPr>
    </w:p>
    <w:p w14:paraId="1A23CF66" w14:textId="6AD83DC4" w:rsidR="00215913" w:rsidRDefault="00215913" w:rsidP="00FC262B">
      <w:pPr>
        <w:rPr>
          <w:sz w:val="24"/>
          <w:szCs w:val="24"/>
        </w:rPr>
      </w:pPr>
    </w:p>
    <w:p w14:paraId="04C66D83" w14:textId="4B63DDE1" w:rsidR="00215913" w:rsidRDefault="00215913" w:rsidP="00FC262B">
      <w:pPr>
        <w:rPr>
          <w:sz w:val="24"/>
          <w:szCs w:val="24"/>
        </w:rPr>
      </w:pPr>
    </w:p>
    <w:p w14:paraId="5143EFC8" w14:textId="3652ACD7" w:rsidR="00215913" w:rsidRDefault="00215913" w:rsidP="00FC262B">
      <w:pPr>
        <w:rPr>
          <w:sz w:val="24"/>
          <w:szCs w:val="24"/>
        </w:rPr>
      </w:pPr>
    </w:p>
    <w:p w14:paraId="1CBD7E23" w14:textId="2C9CC9E0" w:rsidR="00215913" w:rsidRDefault="00215913" w:rsidP="00FC262B">
      <w:pPr>
        <w:rPr>
          <w:sz w:val="24"/>
          <w:szCs w:val="24"/>
        </w:rPr>
      </w:pPr>
    </w:p>
    <w:p w14:paraId="15F962F4" w14:textId="1B55F68C" w:rsidR="00215913" w:rsidRDefault="00215913" w:rsidP="00FC262B">
      <w:pPr>
        <w:rPr>
          <w:sz w:val="24"/>
          <w:szCs w:val="24"/>
        </w:rPr>
      </w:pPr>
    </w:p>
    <w:p w14:paraId="4BE00C69" w14:textId="6D48F0C8" w:rsidR="00215913" w:rsidRDefault="00215913" w:rsidP="00FC262B">
      <w:pPr>
        <w:rPr>
          <w:sz w:val="24"/>
          <w:szCs w:val="24"/>
        </w:rPr>
      </w:pPr>
    </w:p>
    <w:p w14:paraId="224A244A" w14:textId="0A057EC0" w:rsidR="00215913" w:rsidRDefault="00215913" w:rsidP="00215913">
      <w:pPr>
        <w:jc w:val="center"/>
        <w:rPr>
          <w:b/>
          <w:bCs/>
          <w:sz w:val="28"/>
          <w:szCs w:val="28"/>
        </w:rPr>
      </w:pPr>
      <w:r>
        <w:rPr>
          <w:b/>
          <w:bCs/>
          <w:sz w:val="28"/>
          <w:szCs w:val="28"/>
        </w:rPr>
        <w:lastRenderedPageBreak/>
        <w:t>Health</w:t>
      </w:r>
      <w:r w:rsidR="00E42373">
        <w:rPr>
          <w:b/>
          <w:bCs/>
          <w:sz w:val="28"/>
          <w:szCs w:val="28"/>
        </w:rPr>
        <w:t>/Mental Health</w:t>
      </w:r>
      <w:r w:rsidR="005B5522">
        <w:rPr>
          <w:b/>
          <w:bCs/>
          <w:sz w:val="28"/>
          <w:szCs w:val="28"/>
        </w:rPr>
        <w:t xml:space="preserve"> Services</w:t>
      </w:r>
    </w:p>
    <w:p w14:paraId="75057244" w14:textId="6CFD8121" w:rsidR="00215913" w:rsidRDefault="00215913" w:rsidP="00215913">
      <w:pPr>
        <w:jc w:val="center"/>
        <w:rPr>
          <w:b/>
          <w:bCs/>
          <w:sz w:val="28"/>
          <w:szCs w:val="28"/>
        </w:rPr>
      </w:pPr>
    </w:p>
    <w:p w14:paraId="544FB484" w14:textId="10CD0A97" w:rsidR="00215913" w:rsidRDefault="00215913" w:rsidP="00215913">
      <w:pPr>
        <w:jc w:val="center"/>
        <w:rPr>
          <w:b/>
          <w:bCs/>
          <w:sz w:val="28"/>
          <w:szCs w:val="28"/>
        </w:rPr>
      </w:pPr>
    </w:p>
    <w:p w14:paraId="251C0625" w14:textId="5B10CA3D" w:rsidR="00215913" w:rsidRDefault="00215913" w:rsidP="00215913">
      <w:pPr>
        <w:rPr>
          <w:b/>
          <w:bCs/>
          <w:sz w:val="24"/>
          <w:szCs w:val="24"/>
        </w:rPr>
      </w:pPr>
      <w:r>
        <w:rPr>
          <w:b/>
          <w:bCs/>
          <w:sz w:val="24"/>
          <w:szCs w:val="24"/>
        </w:rPr>
        <w:t xml:space="preserve">Mercer Foundation </w:t>
      </w:r>
      <w:proofErr w:type="gramStart"/>
      <w:r>
        <w:rPr>
          <w:b/>
          <w:bCs/>
          <w:sz w:val="24"/>
          <w:szCs w:val="24"/>
        </w:rPr>
        <w:t>For</w:t>
      </w:r>
      <w:proofErr w:type="gramEnd"/>
      <w:r>
        <w:rPr>
          <w:b/>
          <w:bCs/>
          <w:sz w:val="24"/>
          <w:szCs w:val="24"/>
        </w:rPr>
        <w:t xml:space="preserve"> Health</w:t>
      </w:r>
    </w:p>
    <w:p w14:paraId="2E2B66E5" w14:textId="6E095C0B" w:rsidR="008A21E1" w:rsidRDefault="008A21E1" w:rsidP="00215913">
      <w:pPr>
        <w:rPr>
          <w:sz w:val="24"/>
          <w:szCs w:val="24"/>
        </w:rPr>
      </w:pPr>
      <w:r>
        <w:rPr>
          <w:sz w:val="24"/>
          <w:szCs w:val="24"/>
        </w:rPr>
        <w:t xml:space="preserve">201 W. Main St.  Aledo, IL </w:t>
      </w:r>
      <w:proofErr w:type="gramStart"/>
      <w:r>
        <w:rPr>
          <w:sz w:val="24"/>
          <w:szCs w:val="24"/>
        </w:rPr>
        <w:t>61231  (</w:t>
      </w:r>
      <w:proofErr w:type="gramEnd"/>
      <w:r>
        <w:rPr>
          <w:sz w:val="24"/>
          <w:szCs w:val="24"/>
        </w:rPr>
        <w:t>309) 582-0970</w:t>
      </w:r>
    </w:p>
    <w:p w14:paraId="781CF785" w14:textId="0A50AE51" w:rsidR="008A21E1" w:rsidRDefault="008A21E1" w:rsidP="00215913">
      <w:pPr>
        <w:rPr>
          <w:sz w:val="24"/>
          <w:szCs w:val="24"/>
        </w:rPr>
      </w:pPr>
    </w:p>
    <w:p w14:paraId="543C1CC9" w14:textId="210954C2" w:rsidR="008A21E1" w:rsidRDefault="008A21E1" w:rsidP="00215913">
      <w:pPr>
        <w:rPr>
          <w:b/>
          <w:bCs/>
          <w:sz w:val="24"/>
          <w:szCs w:val="24"/>
        </w:rPr>
      </w:pPr>
      <w:r>
        <w:rPr>
          <w:b/>
          <w:bCs/>
          <w:sz w:val="24"/>
          <w:szCs w:val="24"/>
        </w:rPr>
        <w:t>Mercer County Better Together</w:t>
      </w:r>
    </w:p>
    <w:p w14:paraId="7E054993" w14:textId="506C947C" w:rsidR="008A21E1" w:rsidRDefault="008A21E1" w:rsidP="00215913">
      <w:pPr>
        <w:rPr>
          <w:sz w:val="24"/>
          <w:szCs w:val="24"/>
        </w:rPr>
      </w:pPr>
      <w:r>
        <w:rPr>
          <w:sz w:val="24"/>
          <w:szCs w:val="24"/>
        </w:rPr>
        <w:t>305 NW 7</w:t>
      </w:r>
      <w:r w:rsidRPr="00415D73">
        <w:rPr>
          <w:sz w:val="24"/>
          <w:szCs w:val="24"/>
          <w:vertAlign w:val="superscript"/>
        </w:rPr>
        <w:t>th</w:t>
      </w:r>
      <w:r>
        <w:rPr>
          <w:sz w:val="24"/>
          <w:szCs w:val="24"/>
        </w:rPr>
        <w:t xml:space="preserve"> St.  Aledo, IL 61231</w:t>
      </w:r>
      <w:proofErr w:type="gramStart"/>
      <w:r>
        <w:rPr>
          <w:sz w:val="24"/>
          <w:szCs w:val="24"/>
        </w:rPr>
        <w:t xml:space="preserve">   (</w:t>
      </w:r>
      <w:proofErr w:type="gramEnd"/>
      <w:r>
        <w:rPr>
          <w:sz w:val="24"/>
          <w:szCs w:val="24"/>
        </w:rPr>
        <w:t>309) 337-0694</w:t>
      </w:r>
    </w:p>
    <w:p w14:paraId="70894517" w14:textId="6CC0B20D" w:rsidR="008A21E1" w:rsidRDefault="008A21E1" w:rsidP="00215913">
      <w:pPr>
        <w:rPr>
          <w:sz w:val="24"/>
          <w:szCs w:val="24"/>
        </w:rPr>
      </w:pPr>
      <w:r>
        <w:rPr>
          <w:sz w:val="24"/>
          <w:szCs w:val="24"/>
        </w:rPr>
        <w:t xml:space="preserve">Contact Kyle </w:t>
      </w:r>
      <w:proofErr w:type="gramStart"/>
      <w:r>
        <w:rPr>
          <w:sz w:val="24"/>
          <w:szCs w:val="24"/>
        </w:rPr>
        <w:t>McEwan</w:t>
      </w:r>
      <w:r w:rsidR="006012A1">
        <w:rPr>
          <w:sz w:val="24"/>
          <w:szCs w:val="24"/>
        </w:rPr>
        <w:t xml:space="preserve">  info</w:t>
      </w:r>
      <w:proofErr w:type="gramEnd"/>
      <w:r w:rsidR="006012A1">
        <w:rPr>
          <w:sz w:val="24"/>
          <w:szCs w:val="24"/>
        </w:rPr>
        <w:t xml:space="preserve"> @mcbettertogether.org</w:t>
      </w:r>
    </w:p>
    <w:p w14:paraId="7FE50FC2" w14:textId="77777777" w:rsidR="008A21E1" w:rsidRDefault="008A21E1" w:rsidP="00215913">
      <w:pPr>
        <w:rPr>
          <w:b/>
          <w:bCs/>
          <w:sz w:val="24"/>
          <w:szCs w:val="24"/>
        </w:rPr>
      </w:pPr>
    </w:p>
    <w:p w14:paraId="0F529B9D" w14:textId="4F8A18C5" w:rsidR="008A21E1" w:rsidRDefault="008A21E1" w:rsidP="00215913">
      <w:pPr>
        <w:rPr>
          <w:sz w:val="24"/>
          <w:szCs w:val="24"/>
        </w:rPr>
      </w:pPr>
      <w:r>
        <w:rPr>
          <w:b/>
          <w:bCs/>
          <w:sz w:val="24"/>
          <w:szCs w:val="24"/>
        </w:rPr>
        <w:t>Mercer County Health Dept.</w:t>
      </w:r>
    </w:p>
    <w:p w14:paraId="1FD5C97E" w14:textId="6E83A90E" w:rsidR="008A21E1" w:rsidRDefault="008A21E1" w:rsidP="008A21E1">
      <w:pPr>
        <w:rPr>
          <w:sz w:val="24"/>
          <w:szCs w:val="24"/>
        </w:rPr>
      </w:pPr>
      <w:r>
        <w:rPr>
          <w:sz w:val="24"/>
          <w:szCs w:val="24"/>
        </w:rPr>
        <w:t>305 NW 7</w:t>
      </w:r>
      <w:r w:rsidRPr="004F249F">
        <w:rPr>
          <w:sz w:val="24"/>
          <w:szCs w:val="24"/>
          <w:vertAlign w:val="superscript"/>
        </w:rPr>
        <w:t>th</w:t>
      </w:r>
      <w:r>
        <w:rPr>
          <w:sz w:val="24"/>
          <w:szCs w:val="24"/>
        </w:rPr>
        <w:t xml:space="preserve"> St.  Aledo, IL 61231</w:t>
      </w:r>
      <w:proofErr w:type="gramStart"/>
      <w:r>
        <w:rPr>
          <w:sz w:val="24"/>
          <w:szCs w:val="24"/>
        </w:rPr>
        <w:t xml:space="preserve">   (</w:t>
      </w:r>
      <w:proofErr w:type="gramEnd"/>
      <w:r>
        <w:rPr>
          <w:sz w:val="24"/>
          <w:szCs w:val="24"/>
        </w:rPr>
        <w:t xml:space="preserve">309) 582-3759 </w:t>
      </w:r>
    </w:p>
    <w:p w14:paraId="4BF98050" w14:textId="180FD229" w:rsidR="008A21E1" w:rsidRDefault="008A21E1" w:rsidP="008A21E1">
      <w:pPr>
        <w:rPr>
          <w:sz w:val="24"/>
          <w:szCs w:val="24"/>
        </w:rPr>
      </w:pPr>
      <w:r>
        <w:rPr>
          <w:sz w:val="24"/>
          <w:szCs w:val="24"/>
        </w:rPr>
        <w:t>Helping homeless secure housing, people facing eviction emergency</w:t>
      </w:r>
      <w:r w:rsidR="006012A1">
        <w:rPr>
          <w:sz w:val="24"/>
          <w:szCs w:val="24"/>
        </w:rPr>
        <w:t>,</w:t>
      </w:r>
      <w:r>
        <w:rPr>
          <w:sz w:val="24"/>
          <w:szCs w:val="24"/>
        </w:rPr>
        <w:t xml:space="preserve"> food pantry</w:t>
      </w:r>
      <w:r w:rsidR="006012A1">
        <w:rPr>
          <w:sz w:val="24"/>
          <w:szCs w:val="24"/>
        </w:rPr>
        <w:t>,</w:t>
      </w:r>
      <w:r>
        <w:rPr>
          <w:sz w:val="24"/>
          <w:szCs w:val="24"/>
        </w:rPr>
        <w:t xml:space="preserve"> and home food delivery.  Those feeling the economic impact of the pandemic are helped with gas cards, school supplies for students, </w:t>
      </w:r>
      <w:proofErr w:type="gramStart"/>
      <w:r>
        <w:rPr>
          <w:sz w:val="24"/>
          <w:szCs w:val="24"/>
        </w:rPr>
        <w:t>one time</w:t>
      </w:r>
      <w:proofErr w:type="gramEnd"/>
      <w:r>
        <w:rPr>
          <w:sz w:val="24"/>
          <w:szCs w:val="24"/>
        </w:rPr>
        <w:t xml:space="preserve"> car repair, personal care items.</w:t>
      </w:r>
    </w:p>
    <w:p w14:paraId="4B534135" w14:textId="77777777" w:rsidR="008A21E1" w:rsidRDefault="008A21E1" w:rsidP="008A21E1">
      <w:pPr>
        <w:rPr>
          <w:b/>
          <w:bCs/>
          <w:sz w:val="24"/>
          <w:szCs w:val="24"/>
        </w:rPr>
      </w:pPr>
    </w:p>
    <w:p w14:paraId="7B9E41C3" w14:textId="7D8F3B9C" w:rsidR="008A21E1" w:rsidRPr="00415D73" w:rsidRDefault="008A21E1" w:rsidP="008A21E1">
      <w:pPr>
        <w:rPr>
          <w:b/>
          <w:bCs/>
          <w:sz w:val="24"/>
          <w:szCs w:val="24"/>
        </w:rPr>
      </w:pPr>
      <w:r>
        <w:rPr>
          <w:b/>
          <w:bCs/>
          <w:sz w:val="24"/>
          <w:szCs w:val="24"/>
        </w:rPr>
        <w:t>Community Healthcare – Healthcare for The Homeless</w:t>
      </w:r>
    </w:p>
    <w:p w14:paraId="1BBD457D" w14:textId="33095760" w:rsidR="008A21E1" w:rsidRDefault="008A21E1" w:rsidP="00215913">
      <w:pPr>
        <w:rPr>
          <w:sz w:val="24"/>
          <w:szCs w:val="24"/>
        </w:rPr>
      </w:pPr>
      <w:r>
        <w:rPr>
          <w:sz w:val="24"/>
          <w:szCs w:val="24"/>
        </w:rPr>
        <w:t xml:space="preserve">500 W. River </w:t>
      </w:r>
      <w:proofErr w:type="gramStart"/>
      <w:r>
        <w:rPr>
          <w:sz w:val="24"/>
          <w:szCs w:val="24"/>
        </w:rPr>
        <w:t>Drive  Davenport</w:t>
      </w:r>
      <w:proofErr w:type="gramEnd"/>
      <w:r>
        <w:rPr>
          <w:sz w:val="24"/>
          <w:szCs w:val="24"/>
        </w:rPr>
        <w:t>, IA  52801   (563)336-3000</w:t>
      </w:r>
    </w:p>
    <w:p w14:paraId="0869BDA5" w14:textId="5B9D0628" w:rsidR="008A21E1" w:rsidRDefault="008A21E1" w:rsidP="00215913">
      <w:pPr>
        <w:rPr>
          <w:sz w:val="24"/>
          <w:szCs w:val="24"/>
        </w:rPr>
      </w:pPr>
    </w:p>
    <w:p w14:paraId="3202149C" w14:textId="10010605" w:rsidR="008A21E1" w:rsidRDefault="008A21E1" w:rsidP="00215913">
      <w:pPr>
        <w:rPr>
          <w:sz w:val="24"/>
          <w:szCs w:val="24"/>
        </w:rPr>
      </w:pPr>
      <w:r>
        <w:rPr>
          <w:b/>
          <w:bCs/>
          <w:sz w:val="24"/>
          <w:szCs w:val="24"/>
        </w:rPr>
        <w:t>Genesis Health Services Foundation</w:t>
      </w:r>
    </w:p>
    <w:p w14:paraId="12509EF9" w14:textId="19CFF314" w:rsidR="008A21E1" w:rsidRDefault="008A21E1" w:rsidP="00215913">
      <w:pPr>
        <w:rPr>
          <w:sz w:val="24"/>
          <w:szCs w:val="24"/>
        </w:rPr>
      </w:pPr>
      <w:r>
        <w:rPr>
          <w:sz w:val="24"/>
          <w:szCs w:val="24"/>
        </w:rPr>
        <w:t xml:space="preserve">1227 E. Rusholme St.  </w:t>
      </w:r>
      <w:r w:rsidR="006012A1">
        <w:rPr>
          <w:sz w:val="24"/>
          <w:szCs w:val="24"/>
        </w:rPr>
        <w:t>Davenport, IA 52803</w:t>
      </w:r>
      <w:proofErr w:type="gramStart"/>
      <w:r w:rsidR="006012A1">
        <w:rPr>
          <w:sz w:val="24"/>
          <w:szCs w:val="24"/>
        </w:rPr>
        <w:t xml:space="preserve">   (</w:t>
      </w:r>
      <w:proofErr w:type="gramEnd"/>
      <w:r w:rsidR="006012A1">
        <w:rPr>
          <w:sz w:val="24"/>
          <w:szCs w:val="24"/>
        </w:rPr>
        <w:t>563) 421-6865</w:t>
      </w:r>
    </w:p>
    <w:p w14:paraId="59AD0B33" w14:textId="5E016943" w:rsidR="006012A1" w:rsidRDefault="006012A1" w:rsidP="00215913">
      <w:pPr>
        <w:rPr>
          <w:sz w:val="24"/>
          <w:szCs w:val="24"/>
        </w:rPr>
      </w:pPr>
      <w:r>
        <w:rPr>
          <w:sz w:val="24"/>
          <w:szCs w:val="24"/>
        </w:rPr>
        <w:t>Attn: Missy Gowey</w:t>
      </w:r>
    </w:p>
    <w:p w14:paraId="77301C82" w14:textId="0BC29A05" w:rsidR="006012A1" w:rsidRDefault="006012A1" w:rsidP="00215913">
      <w:pPr>
        <w:rPr>
          <w:sz w:val="24"/>
          <w:szCs w:val="24"/>
        </w:rPr>
      </w:pPr>
    </w:p>
    <w:p w14:paraId="439B6FC8" w14:textId="1D041A04" w:rsidR="006012A1" w:rsidRDefault="006012A1" w:rsidP="00215913">
      <w:pPr>
        <w:rPr>
          <w:sz w:val="24"/>
          <w:szCs w:val="24"/>
        </w:rPr>
      </w:pPr>
      <w:r>
        <w:rPr>
          <w:b/>
          <w:bCs/>
          <w:sz w:val="24"/>
          <w:szCs w:val="24"/>
        </w:rPr>
        <w:t>Quad Cities Foundation</w:t>
      </w:r>
    </w:p>
    <w:p w14:paraId="410588E1" w14:textId="31FE327B" w:rsidR="006012A1" w:rsidRDefault="006012A1" w:rsidP="00215913">
      <w:pPr>
        <w:rPr>
          <w:sz w:val="24"/>
          <w:szCs w:val="24"/>
        </w:rPr>
      </w:pPr>
      <w:r>
        <w:rPr>
          <w:sz w:val="24"/>
          <w:szCs w:val="24"/>
        </w:rPr>
        <w:t xml:space="preserve">852 Middle Road, Suite </w:t>
      </w:r>
      <w:proofErr w:type="gramStart"/>
      <w:r>
        <w:rPr>
          <w:sz w:val="24"/>
          <w:szCs w:val="24"/>
        </w:rPr>
        <w:t>100  Bettendorf</w:t>
      </w:r>
      <w:proofErr w:type="gramEnd"/>
      <w:r>
        <w:rPr>
          <w:sz w:val="24"/>
          <w:szCs w:val="24"/>
        </w:rPr>
        <w:t>, IA 52722   (563) 336-3000</w:t>
      </w:r>
    </w:p>
    <w:p w14:paraId="7C14B9CF" w14:textId="77777777" w:rsidR="006012A1" w:rsidRDefault="006012A1" w:rsidP="00215913">
      <w:pPr>
        <w:rPr>
          <w:sz w:val="24"/>
          <w:szCs w:val="24"/>
        </w:rPr>
      </w:pPr>
    </w:p>
    <w:p w14:paraId="781559EB" w14:textId="77777777" w:rsidR="006012A1" w:rsidRDefault="006012A1" w:rsidP="00215913">
      <w:pPr>
        <w:rPr>
          <w:sz w:val="24"/>
          <w:szCs w:val="24"/>
        </w:rPr>
      </w:pPr>
      <w:r>
        <w:rPr>
          <w:b/>
          <w:bCs/>
          <w:sz w:val="24"/>
          <w:szCs w:val="24"/>
        </w:rPr>
        <w:t>Christian Care (Men’s Shelter)</w:t>
      </w:r>
    </w:p>
    <w:p w14:paraId="5771ACB2" w14:textId="77777777" w:rsidR="006012A1" w:rsidRDefault="006012A1" w:rsidP="00215913">
      <w:pPr>
        <w:rPr>
          <w:sz w:val="24"/>
          <w:szCs w:val="24"/>
        </w:rPr>
      </w:pPr>
      <w:r>
        <w:rPr>
          <w:sz w:val="24"/>
          <w:szCs w:val="24"/>
        </w:rPr>
        <w:t>2209 3</w:t>
      </w:r>
      <w:r w:rsidRPr="00415D73">
        <w:rPr>
          <w:sz w:val="24"/>
          <w:szCs w:val="24"/>
          <w:vertAlign w:val="superscript"/>
        </w:rPr>
        <w:t>rd</w:t>
      </w:r>
      <w:r>
        <w:rPr>
          <w:sz w:val="24"/>
          <w:szCs w:val="24"/>
        </w:rPr>
        <w:t xml:space="preserve"> Ave.  Rock Island, IL 61201</w:t>
      </w:r>
      <w:proofErr w:type="gramStart"/>
      <w:r>
        <w:rPr>
          <w:sz w:val="24"/>
          <w:szCs w:val="24"/>
        </w:rPr>
        <w:t xml:space="preserve">   (</w:t>
      </w:r>
      <w:proofErr w:type="gramEnd"/>
      <w:r>
        <w:rPr>
          <w:sz w:val="24"/>
          <w:szCs w:val="24"/>
        </w:rPr>
        <w:t>309) 786-5734</w:t>
      </w:r>
    </w:p>
    <w:p w14:paraId="734BEB2C" w14:textId="77777777" w:rsidR="006012A1" w:rsidRDefault="006012A1" w:rsidP="00215913">
      <w:pPr>
        <w:rPr>
          <w:sz w:val="24"/>
          <w:szCs w:val="24"/>
        </w:rPr>
      </w:pPr>
      <w:r>
        <w:rPr>
          <w:sz w:val="24"/>
          <w:szCs w:val="24"/>
        </w:rPr>
        <w:t>Executive Director: Frank Rowe</w:t>
      </w:r>
    </w:p>
    <w:p w14:paraId="38F318D4" w14:textId="77777777" w:rsidR="006012A1" w:rsidRDefault="006012A1" w:rsidP="00215913">
      <w:pPr>
        <w:rPr>
          <w:sz w:val="24"/>
          <w:szCs w:val="24"/>
        </w:rPr>
      </w:pPr>
      <w:r>
        <w:rPr>
          <w:sz w:val="24"/>
          <w:szCs w:val="24"/>
        </w:rPr>
        <w:t>Nurse every Wednesday 11 A.M. to 1 P.M.</w:t>
      </w:r>
    </w:p>
    <w:p w14:paraId="60699533" w14:textId="1749C088" w:rsidR="006012A1" w:rsidRDefault="006012A1" w:rsidP="00215913">
      <w:pPr>
        <w:rPr>
          <w:sz w:val="24"/>
          <w:szCs w:val="24"/>
        </w:rPr>
      </w:pPr>
      <w:r>
        <w:rPr>
          <w:sz w:val="24"/>
          <w:szCs w:val="24"/>
        </w:rPr>
        <w:t>Nurse on site during the meals Saturday -Sunday 6 P.M.</w:t>
      </w:r>
    </w:p>
    <w:p w14:paraId="4166C1A0" w14:textId="6549A232" w:rsidR="006012A1" w:rsidRPr="006012A1" w:rsidRDefault="006012A1" w:rsidP="00215913">
      <w:pPr>
        <w:rPr>
          <w:sz w:val="24"/>
          <w:szCs w:val="24"/>
        </w:rPr>
      </w:pPr>
      <w:r>
        <w:rPr>
          <w:sz w:val="24"/>
          <w:szCs w:val="24"/>
        </w:rPr>
        <w:t xml:space="preserve"> </w:t>
      </w:r>
    </w:p>
    <w:p w14:paraId="5415C139" w14:textId="1701BD24" w:rsidR="008A21E1" w:rsidRPr="00E42373" w:rsidRDefault="00E42373" w:rsidP="00215913">
      <w:pPr>
        <w:rPr>
          <w:b/>
          <w:bCs/>
          <w:sz w:val="24"/>
          <w:szCs w:val="24"/>
        </w:rPr>
      </w:pPr>
      <w:r>
        <w:rPr>
          <w:b/>
          <w:bCs/>
          <w:sz w:val="24"/>
          <w:szCs w:val="24"/>
        </w:rPr>
        <w:t xml:space="preserve">Vera French – Mental Health </w:t>
      </w:r>
      <w:r w:rsidRPr="00E42373">
        <w:rPr>
          <w:b/>
          <w:bCs/>
          <w:sz w:val="24"/>
          <w:szCs w:val="24"/>
        </w:rPr>
        <w:t>Counseling</w:t>
      </w:r>
    </w:p>
    <w:p w14:paraId="444DBB03" w14:textId="6476AF1E" w:rsidR="000D35EA" w:rsidRDefault="00E42373" w:rsidP="00215913">
      <w:pPr>
        <w:rPr>
          <w:sz w:val="24"/>
          <w:szCs w:val="24"/>
        </w:rPr>
      </w:pPr>
      <w:r>
        <w:rPr>
          <w:sz w:val="24"/>
          <w:szCs w:val="24"/>
        </w:rPr>
        <w:t xml:space="preserve">1441 W. Central Park </w:t>
      </w:r>
      <w:proofErr w:type="gramStart"/>
      <w:r>
        <w:rPr>
          <w:sz w:val="24"/>
          <w:szCs w:val="24"/>
        </w:rPr>
        <w:t>Avenue  Davenport</w:t>
      </w:r>
      <w:proofErr w:type="gramEnd"/>
      <w:r>
        <w:rPr>
          <w:sz w:val="24"/>
          <w:szCs w:val="24"/>
        </w:rPr>
        <w:t>, IA 52804   (563) 383-1900</w:t>
      </w:r>
    </w:p>
    <w:p w14:paraId="72864988" w14:textId="24BFE3EA" w:rsidR="000D35EA" w:rsidRDefault="000D35EA" w:rsidP="00215913">
      <w:pPr>
        <w:rPr>
          <w:sz w:val="24"/>
          <w:szCs w:val="24"/>
        </w:rPr>
      </w:pPr>
    </w:p>
    <w:p w14:paraId="70974512" w14:textId="18CC0AD5" w:rsidR="000D35EA" w:rsidRPr="00E42373" w:rsidRDefault="00353B85" w:rsidP="00215913">
      <w:pPr>
        <w:rPr>
          <w:b/>
          <w:bCs/>
          <w:sz w:val="24"/>
          <w:szCs w:val="24"/>
        </w:rPr>
      </w:pPr>
      <w:r>
        <w:rPr>
          <w:b/>
          <w:bCs/>
          <w:sz w:val="24"/>
          <w:szCs w:val="24"/>
        </w:rPr>
        <w:t xml:space="preserve">Family Resources, Inc. - </w:t>
      </w:r>
      <w:r>
        <w:rPr>
          <w:sz w:val="24"/>
          <w:szCs w:val="24"/>
        </w:rPr>
        <w:t>Counseling</w:t>
      </w:r>
    </w:p>
    <w:p w14:paraId="5435BF63" w14:textId="78A36FBB" w:rsidR="000D35EA" w:rsidRDefault="00353B85" w:rsidP="00215913">
      <w:pPr>
        <w:rPr>
          <w:sz w:val="24"/>
          <w:szCs w:val="24"/>
        </w:rPr>
      </w:pPr>
      <w:r>
        <w:rPr>
          <w:sz w:val="24"/>
          <w:szCs w:val="24"/>
        </w:rPr>
        <w:t>2800 Eastern Ave.  Davenport, IA 52803</w:t>
      </w:r>
      <w:proofErr w:type="gramStart"/>
      <w:r>
        <w:rPr>
          <w:sz w:val="24"/>
          <w:szCs w:val="24"/>
        </w:rPr>
        <w:t xml:space="preserve">   (</w:t>
      </w:r>
      <w:proofErr w:type="gramEnd"/>
      <w:r>
        <w:rPr>
          <w:sz w:val="24"/>
          <w:szCs w:val="24"/>
        </w:rPr>
        <w:t>563) 445-0557</w:t>
      </w:r>
    </w:p>
    <w:p w14:paraId="5F3625D0" w14:textId="3B55951F" w:rsidR="000D35EA" w:rsidRDefault="000D35EA" w:rsidP="00215913">
      <w:pPr>
        <w:rPr>
          <w:sz w:val="24"/>
          <w:szCs w:val="24"/>
        </w:rPr>
      </w:pPr>
    </w:p>
    <w:p w14:paraId="5D46AA11" w14:textId="7AF725EA" w:rsidR="000D35EA" w:rsidRDefault="000D35EA" w:rsidP="00215913">
      <w:pPr>
        <w:rPr>
          <w:sz w:val="24"/>
          <w:szCs w:val="24"/>
        </w:rPr>
      </w:pPr>
    </w:p>
    <w:p w14:paraId="767676BE" w14:textId="39B6573A" w:rsidR="000D35EA" w:rsidRDefault="000D35EA" w:rsidP="00215913">
      <w:pPr>
        <w:rPr>
          <w:sz w:val="24"/>
          <w:szCs w:val="24"/>
        </w:rPr>
      </w:pPr>
    </w:p>
    <w:p w14:paraId="233D1DD2" w14:textId="7AADBB48" w:rsidR="000D35EA" w:rsidRDefault="000D35EA" w:rsidP="00215913">
      <w:pPr>
        <w:rPr>
          <w:sz w:val="24"/>
          <w:szCs w:val="24"/>
        </w:rPr>
      </w:pPr>
    </w:p>
    <w:p w14:paraId="75F6A99F" w14:textId="12D62B55" w:rsidR="000D35EA" w:rsidRDefault="000D35EA" w:rsidP="00215913">
      <w:pPr>
        <w:rPr>
          <w:sz w:val="24"/>
          <w:szCs w:val="24"/>
        </w:rPr>
      </w:pPr>
    </w:p>
    <w:p w14:paraId="3D490504" w14:textId="35523994" w:rsidR="000D35EA" w:rsidRDefault="000D35EA" w:rsidP="00215913">
      <w:pPr>
        <w:rPr>
          <w:sz w:val="24"/>
          <w:szCs w:val="24"/>
        </w:rPr>
      </w:pPr>
    </w:p>
    <w:p w14:paraId="2E77B56A" w14:textId="7CDE0C15" w:rsidR="000D35EA" w:rsidRDefault="000D35EA" w:rsidP="000D35EA">
      <w:pPr>
        <w:jc w:val="center"/>
        <w:rPr>
          <w:b/>
          <w:bCs/>
          <w:sz w:val="28"/>
          <w:szCs w:val="28"/>
        </w:rPr>
      </w:pPr>
      <w:r>
        <w:rPr>
          <w:b/>
          <w:bCs/>
          <w:sz w:val="28"/>
          <w:szCs w:val="28"/>
        </w:rPr>
        <w:lastRenderedPageBreak/>
        <w:t xml:space="preserve">Opportunities </w:t>
      </w:r>
      <w:r w:rsidR="00EA53E0">
        <w:rPr>
          <w:b/>
          <w:bCs/>
          <w:sz w:val="28"/>
          <w:szCs w:val="28"/>
        </w:rPr>
        <w:t>f</w:t>
      </w:r>
      <w:r>
        <w:rPr>
          <w:b/>
          <w:bCs/>
          <w:sz w:val="28"/>
          <w:szCs w:val="28"/>
        </w:rPr>
        <w:t>or Giving</w:t>
      </w:r>
    </w:p>
    <w:p w14:paraId="3322E7AB" w14:textId="5D1E4A22" w:rsidR="000D35EA" w:rsidRDefault="000D35EA" w:rsidP="000D35EA">
      <w:pPr>
        <w:jc w:val="center"/>
        <w:rPr>
          <w:b/>
          <w:bCs/>
          <w:sz w:val="28"/>
          <w:szCs w:val="28"/>
        </w:rPr>
      </w:pPr>
    </w:p>
    <w:p w14:paraId="6E0EF156" w14:textId="4E4D5B2A" w:rsidR="000D35EA" w:rsidRDefault="000D35EA" w:rsidP="000D35EA">
      <w:pPr>
        <w:jc w:val="center"/>
        <w:rPr>
          <w:b/>
          <w:bCs/>
          <w:sz w:val="28"/>
          <w:szCs w:val="28"/>
        </w:rPr>
      </w:pPr>
    </w:p>
    <w:p w14:paraId="08AF3BE5" w14:textId="206DFF4C" w:rsidR="000D35EA" w:rsidRDefault="000D35EA" w:rsidP="000D35EA">
      <w:pPr>
        <w:rPr>
          <w:b/>
          <w:bCs/>
          <w:sz w:val="24"/>
          <w:szCs w:val="24"/>
        </w:rPr>
      </w:pPr>
      <w:r>
        <w:rPr>
          <w:b/>
          <w:bCs/>
          <w:sz w:val="24"/>
          <w:szCs w:val="24"/>
        </w:rPr>
        <w:t>P.U.N.C.H. (People Uniting Neighbors and Churches)</w:t>
      </w:r>
    </w:p>
    <w:p w14:paraId="36E7DD01" w14:textId="3B4E2B68" w:rsidR="000D35EA" w:rsidRDefault="000D35EA" w:rsidP="000D35EA">
      <w:pPr>
        <w:rPr>
          <w:sz w:val="24"/>
          <w:szCs w:val="24"/>
        </w:rPr>
      </w:pPr>
      <w:r>
        <w:rPr>
          <w:sz w:val="24"/>
          <w:szCs w:val="24"/>
        </w:rPr>
        <w:t>1401 N. Perry St.  Davenport, IA 52803</w:t>
      </w:r>
      <w:proofErr w:type="gramStart"/>
      <w:r>
        <w:rPr>
          <w:sz w:val="24"/>
          <w:szCs w:val="24"/>
        </w:rPr>
        <w:t xml:space="preserve">   (</w:t>
      </w:r>
      <w:proofErr w:type="gramEnd"/>
      <w:r>
        <w:rPr>
          <w:sz w:val="24"/>
          <w:szCs w:val="24"/>
        </w:rPr>
        <w:t>563) 323-2765</w:t>
      </w:r>
    </w:p>
    <w:p w14:paraId="40E3F55F" w14:textId="466441B4" w:rsidR="000D35EA" w:rsidRDefault="000D35EA" w:rsidP="000D35EA">
      <w:pPr>
        <w:rPr>
          <w:sz w:val="24"/>
          <w:szCs w:val="24"/>
        </w:rPr>
      </w:pPr>
      <w:r>
        <w:rPr>
          <w:sz w:val="24"/>
          <w:szCs w:val="24"/>
        </w:rPr>
        <w:t>Fostering hope to the families in the Hilltop area.   Community garden.</w:t>
      </w:r>
    </w:p>
    <w:p w14:paraId="1C313671" w14:textId="27023C42" w:rsidR="000D35EA" w:rsidRDefault="000D35EA" w:rsidP="000D35EA">
      <w:pPr>
        <w:rPr>
          <w:sz w:val="24"/>
          <w:szCs w:val="24"/>
        </w:rPr>
      </w:pPr>
    </w:p>
    <w:p w14:paraId="1BCE7417" w14:textId="3C8993BB" w:rsidR="000D35EA" w:rsidRDefault="00B025D1" w:rsidP="000D35EA">
      <w:pPr>
        <w:rPr>
          <w:sz w:val="24"/>
          <w:szCs w:val="24"/>
        </w:rPr>
      </w:pPr>
      <w:r>
        <w:rPr>
          <w:b/>
          <w:bCs/>
          <w:sz w:val="24"/>
          <w:szCs w:val="24"/>
        </w:rPr>
        <w:t>Martin Luth</w:t>
      </w:r>
      <w:r w:rsidR="00634A05">
        <w:rPr>
          <w:b/>
          <w:bCs/>
          <w:sz w:val="24"/>
          <w:szCs w:val="24"/>
        </w:rPr>
        <w:t>er</w:t>
      </w:r>
      <w:r>
        <w:rPr>
          <w:b/>
          <w:bCs/>
          <w:sz w:val="24"/>
          <w:szCs w:val="24"/>
        </w:rPr>
        <w:t xml:space="preserve"> King, Jr. Community Center</w:t>
      </w:r>
    </w:p>
    <w:p w14:paraId="72C78FC8" w14:textId="6E95BA93" w:rsidR="00B025D1" w:rsidRDefault="00B025D1" w:rsidP="000D35EA">
      <w:pPr>
        <w:rPr>
          <w:sz w:val="24"/>
          <w:szCs w:val="24"/>
        </w:rPr>
      </w:pPr>
      <w:r>
        <w:rPr>
          <w:sz w:val="24"/>
          <w:szCs w:val="24"/>
        </w:rPr>
        <w:t>630 Ninth St.  Rock Island, IL 61201</w:t>
      </w:r>
      <w:proofErr w:type="gramStart"/>
      <w:r>
        <w:rPr>
          <w:sz w:val="24"/>
          <w:szCs w:val="24"/>
        </w:rPr>
        <w:t xml:space="preserve">   (</w:t>
      </w:r>
      <w:proofErr w:type="gramEnd"/>
      <w:r>
        <w:rPr>
          <w:sz w:val="24"/>
          <w:szCs w:val="24"/>
        </w:rPr>
        <w:t>309) 732-2999</w:t>
      </w:r>
    </w:p>
    <w:p w14:paraId="01239CD5" w14:textId="7276EE70" w:rsidR="00634A05" w:rsidRDefault="00634A05" w:rsidP="000D35EA">
      <w:pPr>
        <w:rPr>
          <w:sz w:val="24"/>
          <w:szCs w:val="24"/>
        </w:rPr>
      </w:pPr>
      <w:r>
        <w:rPr>
          <w:sz w:val="24"/>
          <w:szCs w:val="24"/>
        </w:rPr>
        <w:t xml:space="preserve">Childcare for working parents due to </w:t>
      </w:r>
      <w:proofErr w:type="spellStart"/>
      <w:r>
        <w:rPr>
          <w:sz w:val="24"/>
          <w:szCs w:val="24"/>
        </w:rPr>
        <w:t>Covid</w:t>
      </w:r>
      <w:proofErr w:type="spellEnd"/>
      <w:r>
        <w:rPr>
          <w:sz w:val="24"/>
          <w:szCs w:val="24"/>
        </w:rPr>
        <w:t xml:space="preserve">.  After school care for Rock Island School District.  </w:t>
      </w:r>
    </w:p>
    <w:p w14:paraId="57A6439C" w14:textId="1EEBB74E" w:rsidR="00634A05" w:rsidRDefault="00634A05" w:rsidP="000D35EA">
      <w:pPr>
        <w:rPr>
          <w:sz w:val="24"/>
          <w:szCs w:val="24"/>
        </w:rPr>
      </w:pPr>
      <w:r>
        <w:rPr>
          <w:sz w:val="24"/>
          <w:szCs w:val="24"/>
        </w:rPr>
        <w:t>Three social workers for Rock Island County communities.</w:t>
      </w:r>
    </w:p>
    <w:p w14:paraId="53E3E4CE" w14:textId="68CD98E3" w:rsidR="00634A05" w:rsidRDefault="00634A05" w:rsidP="000D35EA">
      <w:pPr>
        <w:rPr>
          <w:sz w:val="24"/>
          <w:szCs w:val="24"/>
        </w:rPr>
      </w:pPr>
    </w:p>
    <w:p w14:paraId="326F2571" w14:textId="67D7F478" w:rsidR="00634A05" w:rsidRPr="00353B85" w:rsidRDefault="00353B85" w:rsidP="000D35EA">
      <w:pPr>
        <w:rPr>
          <w:b/>
          <w:bCs/>
          <w:sz w:val="24"/>
          <w:szCs w:val="24"/>
        </w:rPr>
      </w:pPr>
      <w:r>
        <w:rPr>
          <w:b/>
          <w:bCs/>
          <w:sz w:val="24"/>
          <w:szCs w:val="24"/>
        </w:rPr>
        <w:t>Community Action – Eviction Notices</w:t>
      </w:r>
    </w:p>
    <w:p w14:paraId="2AAE1F9E" w14:textId="7F4BC29C" w:rsidR="00634A05" w:rsidRDefault="00353B85" w:rsidP="000D35EA">
      <w:pPr>
        <w:rPr>
          <w:sz w:val="24"/>
          <w:szCs w:val="24"/>
        </w:rPr>
      </w:pPr>
      <w:r>
        <w:rPr>
          <w:sz w:val="24"/>
          <w:szCs w:val="24"/>
        </w:rPr>
        <w:t>500 E. 59</w:t>
      </w:r>
      <w:r w:rsidRPr="00353B85">
        <w:rPr>
          <w:sz w:val="24"/>
          <w:szCs w:val="24"/>
          <w:vertAlign w:val="superscript"/>
        </w:rPr>
        <w:t>th</w:t>
      </w:r>
      <w:r>
        <w:rPr>
          <w:sz w:val="24"/>
          <w:szCs w:val="24"/>
        </w:rPr>
        <w:t xml:space="preserve"> St.  Davenport, IA 52807</w:t>
      </w:r>
      <w:proofErr w:type="gramStart"/>
      <w:r>
        <w:rPr>
          <w:sz w:val="24"/>
          <w:szCs w:val="24"/>
        </w:rPr>
        <w:t xml:space="preserve">   (</w:t>
      </w:r>
      <w:proofErr w:type="gramEnd"/>
      <w:r>
        <w:rPr>
          <w:sz w:val="24"/>
          <w:szCs w:val="24"/>
        </w:rPr>
        <w:t>563) 324-3239</w:t>
      </w:r>
    </w:p>
    <w:p w14:paraId="20463408" w14:textId="4046E428" w:rsidR="00634A05" w:rsidRDefault="00634A05" w:rsidP="000D35EA">
      <w:pPr>
        <w:rPr>
          <w:sz w:val="24"/>
          <w:szCs w:val="24"/>
        </w:rPr>
      </w:pPr>
    </w:p>
    <w:p w14:paraId="2B412201" w14:textId="3EA2449B" w:rsidR="005B5522" w:rsidRDefault="005B5522" w:rsidP="000D35EA">
      <w:pPr>
        <w:rPr>
          <w:sz w:val="24"/>
          <w:szCs w:val="24"/>
        </w:rPr>
      </w:pPr>
      <w:r>
        <w:rPr>
          <w:b/>
          <w:bCs/>
          <w:sz w:val="24"/>
          <w:szCs w:val="24"/>
        </w:rPr>
        <w:t xml:space="preserve">(C.A.S.I.)  Center for Active Seniors      </w:t>
      </w:r>
    </w:p>
    <w:p w14:paraId="722EB6B0" w14:textId="34C3B0FE" w:rsidR="005B5522" w:rsidRDefault="005B5522" w:rsidP="000D35EA">
      <w:pPr>
        <w:rPr>
          <w:sz w:val="24"/>
          <w:szCs w:val="24"/>
        </w:rPr>
      </w:pPr>
      <w:r>
        <w:rPr>
          <w:sz w:val="24"/>
          <w:szCs w:val="24"/>
        </w:rPr>
        <w:t xml:space="preserve">1035 W. Kimberly Rd.  Davenport, IA  </w:t>
      </w:r>
      <w:proofErr w:type="gramStart"/>
      <w:r>
        <w:rPr>
          <w:sz w:val="24"/>
          <w:szCs w:val="24"/>
        </w:rPr>
        <w:t>52806  (</w:t>
      </w:r>
      <w:proofErr w:type="gramEnd"/>
      <w:r>
        <w:rPr>
          <w:sz w:val="24"/>
          <w:szCs w:val="24"/>
        </w:rPr>
        <w:t xml:space="preserve">563) 386-7477    </w:t>
      </w:r>
      <w:hyperlink r:id="rId18" w:history="1">
        <w:r w:rsidRPr="00BB7333">
          <w:rPr>
            <w:rStyle w:val="Hyperlink"/>
            <w:sz w:val="24"/>
            <w:szCs w:val="24"/>
          </w:rPr>
          <w:t>www.casiseniors.org</w:t>
        </w:r>
      </w:hyperlink>
    </w:p>
    <w:p w14:paraId="2952A3F9" w14:textId="4E47EE86" w:rsidR="005B5522" w:rsidRPr="005B5522" w:rsidRDefault="005B5522" w:rsidP="000D35EA">
      <w:pPr>
        <w:rPr>
          <w:sz w:val="24"/>
          <w:szCs w:val="24"/>
        </w:rPr>
      </w:pPr>
      <w:r>
        <w:rPr>
          <w:sz w:val="24"/>
          <w:szCs w:val="24"/>
        </w:rPr>
        <w:t>Multi-faceted facility for low income senior adults and people with disabilities.</w:t>
      </w:r>
    </w:p>
    <w:p w14:paraId="3AFD8557" w14:textId="2AF13D83" w:rsidR="00634A05" w:rsidRDefault="00634A05" w:rsidP="000D35EA">
      <w:pPr>
        <w:rPr>
          <w:sz w:val="24"/>
          <w:szCs w:val="24"/>
        </w:rPr>
      </w:pPr>
    </w:p>
    <w:p w14:paraId="03D19B71" w14:textId="1B44F128" w:rsidR="00634A05" w:rsidRDefault="00634A05" w:rsidP="000D35EA">
      <w:pPr>
        <w:rPr>
          <w:sz w:val="24"/>
          <w:szCs w:val="24"/>
        </w:rPr>
      </w:pPr>
    </w:p>
    <w:p w14:paraId="3EE43A5D" w14:textId="549FC96A" w:rsidR="00634A05" w:rsidRDefault="00634A05" w:rsidP="000D35EA">
      <w:pPr>
        <w:rPr>
          <w:sz w:val="24"/>
          <w:szCs w:val="24"/>
        </w:rPr>
      </w:pPr>
    </w:p>
    <w:p w14:paraId="10FEDA3A" w14:textId="1C069A12" w:rsidR="00634A05" w:rsidRDefault="00634A05" w:rsidP="000D35EA">
      <w:pPr>
        <w:rPr>
          <w:sz w:val="24"/>
          <w:szCs w:val="24"/>
        </w:rPr>
      </w:pPr>
    </w:p>
    <w:p w14:paraId="44516474" w14:textId="01878DA9" w:rsidR="00634A05" w:rsidRDefault="00634A05" w:rsidP="000D35EA">
      <w:pPr>
        <w:rPr>
          <w:sz w:val="24"/>
          <w:szCs w:val="24"/>
        </w:rPr>
      </w:pPr>
    </w:p>
    <w:p w14:paraId="485245DD" w14:textId="174F1557" w:rsidR="00634A05" w:rsidRDefault="00634A05" w:rsidP="000D35EA">
      <w:pPr>
        <w:rPr>
          <w:sz w:val="24"/>
          <w:szCs w:val="24"/>
        </w:rPr>
      </w:pPr>
    </w:p>
    <w:p w14:paraId="4FF278AE" w14:textId="240C8F64" w:rsidR="00634A05" w:rsidRDefault="00634A05" w:rsidP="000D35EA">
      <w:pPr>
        <w:rPr>
          <w:sz w:val="24"/>
          <w:szCs w:val="24"/>
        </w:rPr>
      </w:pPr>
    </w:p>
    <w:p w14:paraId="10E5C38D" w14:textId="598BB1FE" w:rsidR="00634A05" w:rsidRDefault="00634A05" w:rsidP="000D35EA">
      <w:pPr>
        <w:rPr>
          <w:sz w:val="24"/>
          <w:szCs w:val="24"/>
        </w:rPr>
      </w:pPr>
    </w:p>
    <w:p w14:paraId="5F3838D6" w14:textId="0AE9423C" w:rsidR="00634A05" w:rsidRDefault="00634A05" w:rsidP="000D35EA">
      <w:pPr>
        <w:rPr>
          <w:sz w:val="24"/>
          <w:szCs w:val="24"/>
        </w:rPr>
      </w:pPr>
    </w:p>
    <w:p w14:paraId="319EBF21" w14:textId="32172BD5" w:rsidR="00634A05" w:rsidRDefault="00634A05" w:rsidP="000D35EA">
      <w:pPr>
        <w:rPr>
          <w:sz w:val="24"/>
          <w:szCs w:val="24"/>
        </w:rPr>
      </w:pPr>
    </w:p>
    <w:p w14:paraId="3DF951DC" w14:textId="20C649B4" w:rsidR="00634A05" w:rsidRDefault="00634A05" w:rsidP="000D35EA">
      <w:pPr>
        <w:rPr>
          <w:sz w:val="24"/>
          <w:szCs w:val="24"/>
        </w:rPr>
      </w:pPr>
    </w:p>
    <w:p w14:paraId="72063DA1" w14:textId="74772F03" w:rsidR="00634A05" w:rsidRDefault="00634A05" w:rsidP="000D35EA">
      <w:pPr>
        <w:rPr>
          <w:sz w:val="24"/>
          <w:szCs w:val="24"/>
        </w:rPr>
      </w:pPr>
    </w:p>
    <w:p w14:paraId="1B538B17" w14:textId="6F0BB4B7" w:rsidR="00634A05" w:rsidRDefault="00634A05" w:rsidP="000D35EA">
      <w:pPr>
        <w:rPr>
          <w:sz w:val="24"/>
          <w:szCs w:val="24"/>
        </w:rPr>
      </w:pPr>
    </w:p>
    <w:p w14:paraId="2F20B5A3" w14:textId="14E4EA16" w:rsidR="00634A05" w:rsidRDefault="00634A05" w:rsidP="000D35EA">
      <w:pPr>
        <w:rPr>
          <w:sz w:val="24"/>
          <w:szCs w:val="24"/>
        </w:rPr>
      </w:pPr>
    </w:p>
    <w:p w14:paraId="2CF5067D" w14:textId="4F06C19A" w:rsidR="00634A05" w:rsidRDefault="00634A05" w:rsidP="000D35EA">
      <w:pPr>
        <w:rPr>
          <w:sz w:val="24"/>
          <w:szCs w:val="24"/>
        </w:rPr>
      </w:pPr>
    </w:p>
    <w:p w14:paraId="513E02C4" w14:textId="52FD0087" w:rsidR="00634A05" w:rsidRDefault="00634A05" w:rsidP="000D35EA">
      <w:pPr>
        <w:rPr>
          <w:sz w:val="24"/>
          <w:szCs w:val="24"/>
        </w:rPr>
      </w:pPr>
    </w:p>
    <w:p w14:paraId="4F0A2764" w14:textId="5395F3D4" w:rsidR="00634A05" w:rsidRDefault="00634A05" w:rsidP="000D35EA">
      <w:pPr>
        <w:rPr>
          <w:sz w:val="24"/>
          <w:szCs w:val="24"/>
        </w:rPr>
      </w:pPr>
    </w:p>
    <w:p w14:paraId="3AB7F750" w14:textId="3E979619" w:rsidR="00634A05" w:rsidRDefault="00634A05" w:rsidP="000D35EA">
      <w:pPr>
        <w:rPr>
          <w:sz w:val="24"/>
          <w:szCs w:val="24"/>
        </w:rPr>
      </w:pPr>
    </w:p>
    <w:p w14:paraId="58661559" w14:textId="5F4DD01F" w:rsidR="00634A05" w:rsidRDefault="00634A05" w:rsidP="000D35EA">
      <w:pPr>
        <w:rPr>
          <w:sz w:val="24"/>
          <w:szCs w:val="24"/>
        </w:rPr>
      </w:pPr>
    </w:p>
    <w:p w14:paraId="47361877" w14:textId="015579F5" w:rsidR="00634A05" w:rsidRDefault="00634A05" w:rsidP="000D35EA">
      <w:pPr>
        <w:rPr>
          <w:sz w:val="24"/>
          <w:szCs w:val="24"/>
        </w:rPr>
      </w:pPr>
    </w:p>
    <w:p w14:paraId="47344E9F" w14:textId="3CB90075" w:rsidR="00634A05" w:rsidRDefault="00634A05" w:rsidP="000D35EA">
      <w:pPr>
        <w:rPr>
          <w:sz w:val="24"/>
          <w:szCs w:val="24"/>
        </w:rPr>
      </w:pPr>
    </w:p>
    <w:p w14:paraId="20534D84" w14:textId="36D17F98" w:rsidR="00634A05" w:rsidRDefault="00634A05" w:rsidP="000D35EA">
      <w:pPr>
        <w:rPr>
          <w:sz w:val="24"/>
          <w:szCs w:val="24"/>
        </w:rPr>
      </w:pPr>
    </w:p>
    <w:p w14:paraId="1E18BE5E" w14:textId="364BCEF3" w:rsidR="00634A05" w:rsidRDefault="00634A05" w:rsidP="000D35EA">
      <w:pPr>
        <w:rPr>
          <w:sz w:val="24"/>
          <w:szCs w:val="24"/>
        </w:rPr>
      </w:pPr>
    </w:p>
    <w:p w14:paraId="6C235ED9" w14:textId="77777777" w:rsidR="00837C29" w:rsidRDefault="00837C29" w:rsidP="00634A05">
      <w:pPr>
        <w:rPr>
          <w:sz w:val="24"/>
          <w:szCs w:val="24"/>
        </w:rPr>
      </w:pPr>
    </w:p>
    <w:p w14:paraId="5E055D8A" w14:textId="77777777" w:rsidR="00837C29" w:rsidRDefault="00837C29" w:rsidP="00634A05">
      <w:pPr>
        <w:rPr>
          <w:sz w:val="24"/>
          <w:szCs w:val="24"/>
        </w:rPr>
      </w:pPr>
    </w:p>
    <w:p w14:paraId="202B99E0" w14:textId="77777777" w:rsidR="00837C29" w:rsidRDefault="00837C29" w:rsidP="00634A05">
      <w:pPr>
        <w:rPr>
          <w:sz w:val="24"/>
          <w:szCs w:val="24"/>
        </w:rPr>
      </w:pPr>
    </w:p>
    <w:p w14:paraId="73C2A0AA" w14:textId="77777777" w:rsidR="00837C29" w:rsidRDefault="00837C29" w:rsidP="00634A05">
      <w:pPr>
        <w:rPr>
          <w:sz w:val="24"/>
          <w:szCs w:val="24"/>
        </w:rPr>
      </w:pPr>
    </w:p>
    <w:p w14:paraId="205977FA" w14:textId="77777777" w:rsidR="00837C29" w:rsidRDefault="00837C29" w:rsidP="00634A05">
      <w:pPr>
        <w:rPr>
          <w:sz w:val="24"/>
          <w:szCs w:val="24"/>
        </w:rPr>
      </w:pPr>
    </w:p>
    <w:p w14:paraId="2F2D522A" w14:textId="77777777" w:rsidR="00837C29" w:rsidRDefault="00837C29" w:rsidP="00634A05">
      <w:pPr>
        <w:rPr>
          <w:sz w:val="24"/>
          <w:szCs w:val="24"/>
        </w:rPr>
      </w:pPr>
    </w:p>
    <w:p w14:paraId="182D4FA1" w14:textId="77777777" w:rsidR="00837C29" w:rsidRDefault="00837C29" w:rsidP="00837C29">
      <w:pPr>
        <w:jc w:val="center"/>
        <w:rPr>
          <w:b/>
          <w:bCs/>
          <w:sz w:val="24"/>
          <w:szCs w:val="24"/>
        </w:rPr>
      </w:pPr>
      <w:r>
        <w:rPr>
          <w:b/>
          <w:bCs/>
          <w:sz w:val="28"/>
          <w:szCs w:val="28"/>
        </w:rPr>
        <w:t>Veterans Services</w:t>
      </w:r>
    </w:p>
    <w:p w14:paraId="1D54907B" w14:textId="77777777" w:rsidR="00837C29" w:rsidRDefault="00837C29" w:rsidP="00837C29">
      <w:pPr>
        <w:jc w:val="center"/>
        <w:rPr>
          <w:b/>
          <w:bCs/>
          <w:sz w:val="24"/>
          <w:szCs w:val="24"/>
        </w:rPr>
      </w:pPr>
    </w:p>
    <w:p w14:paraId="503792FA" w14:textId="77777777" w:rsidR="00837C29" w:rsidRDefault="00837C29" w:rsidP="00837C29">
      <w:pPr>
        <w:jc w:val="center"/>
        <w:rPr>
          <w:b/>
          <w:bCs/>
          <w:sz w:val="24"/>
          <w:szCs w:val="24"/>
        </w:rPr>
      </w:pPr>
    </w:p>
    <w:p w14:paraId="7F0E67EB" w14:textId="77777777" w:rsidR="00837C29" w:rsidRDefault="00837C29" w:rsidP="00837C29">
      <w:pPr>
        <w:rPr>
          <w:sz w:val="24"/>
          <w:szCs w:val="24"/>
        </w:rPr>
      </w:pPr>
      <w:r>
        <w:rPr>
          <w:b/>
          <w:bCs/>
          <w:sz w:val="24"/>
          <w:szCs w:val="24"/>
        </w:rPr>
        <w:t>Mercer County Veterans and General Assistance Commission</w:t>
      </w:r>
    </w:p>
    <w:p w14:paraId="58E2B6F2" w14:textId="129674AE" w:rsidR="00634A05" w:rsidRDefault="00634A05" w:rsidP="00634A05">
      <w:pPr>
        <w:rPr>
          <w:sz w:val="24"/>
          <w:szCs w:val="24"/>
        </w:rPr>
      </w:pPr>
      <w:r>
        <w:rPr>
          <w:sz w:val="24"/>
          <w:szCs w:val="24"/>
        </w:rPr>
        <w:t>100 3</w:t>
      </w:r>
      <w:r w:rsidRPr="00415D73">
        <w:rPr>
          <w:sz w:val="24"/>
          <w:szCs w:val="24"/>
          <w:vertAlign w:val="superscript"/>
        </w:rPr>
        <w:t>rd</w:t>
      </w:r>
      <w:r>
        <w:rPr>
          <w:sz w:val="24"/>
          <w:szCs w:val="24"/>
        </w:rPr>
        <w:t xml:space="preserve"> St.  Aledo, Il 61231</w:t>
      </w:r>
      <w:proofErr w:type="gramStart"/>
      <w:r>
        <w:rPr>
          <w:sz w:val="24"/>
          <w:szCs w:val="24"/>
        </w:rPr>
        <w:t xml:space="preserve">   (</w:t>
      </w:r>
      <w:proofErr w:type="gramEnd"/>
      <w:r>
        <w:rPr>
          <w:sz w:val="24"/>
          <w:szCs w:val="24"/>
        </w:rPr>
        <w:t>309) 582-2714</w:t>
      </w:r>
    </w:p>
    <w:p w14:paraId="39C27764" w14:textId="77777777" w:rsidR="00634A05" w:rsidRDefault="00634A05" w:rsidP="00634A05">
      <w:pPr>
        <w:rPr>
          <w:sz w:val="24"/>
          <w:szCs w:val="24"/>
        </w:rPr>
      </w:pPr>
    </w:p>
    <w:p w14:paraId="2E317167" w14:textId="77777777" w:rsidR="0038053C" w:rsidRDefault="00634A05" w:rsidP="00634A05">
      <w:pPr>
        <w:rPr>
          <w:sz w:val="24"/>
          <w:szCs w:val="24"/>
        </w:rPr>
      </w:pPr>
      <w:r>
        <w:rPr>
          <w:b/>
          <w:bCs/>
          <w:sz w:val="24"/>
          <w:szCs w:val="24"/>
        </w:rPr>
        <w:t>Rock Island County Veterans Assistance Commission</w:t>
      </w:r>
    </w:p>
    <w:p w14:paraId="1D4423BD" w14:textId="77777777" w:rsidR="0038053C" w:rsidRDefault="0038053C" w:rsidP="00634A05">
      <w:pPr>
        <w:rPr>
          <w:sz w:val="24"/>
          <w:szCs w:val="24"/>
        </w:rPr>
      </w:pPr>
      <w:r>
        <w:rPr>
          <w:sz w:val="24"/>
          <w:szCs w:val="24"/>
        </w:rPr>
        <w:t>1504 3</w:t>
      </w:r>
      <w:r w:rsidRPr="00415D73">
        <w:rPr>
          <w:sz w:val="24"/>
          <w:szCs w:val="24"/>
          <w:vertAlign w:val="superscript"/>
        </w:rPr>
        <w:t>rd</w:t>
      </w:r>
      <w:r>
        <w:rPr>
          <w:sz w:val="24"/>
          <w:szCs w:val="24"/>
        </w:rPr>
        <w:t xml:space="preserve"> Ave.  Rock Island, IL 61201</w:t>
      </w:r>
      <w:proofErr w:type="gramStart"/>
      <w:r>
        <w:rPr>
          <w:sz w:val="24"/>
          <w:szCs w:val="24"/>
        </w:rPr>
        <w:t xml:space="preserve">   (</w:t>
      </w:r>
      <w:proofErr w:type="gramEnd"/>
      <w:r>
        <w:rPr>
          <w:sz w:val="24"/>
          <w:szCs w:val="24"/>
        </w:rPr>
        <w:t>309) 558-3545</w:t>
      </w:r>
    </w:p>
    <w:p w14:paraId="787B139F" w14:textId="77777777" w:rsidR="0038053C" w:rsidRDefault="0038053C" w:rsidP="00634A05">
      <w:pPr>
        <w:rPr>
          <w:sz w:val="24"/>
          <w:szCs w:val="24"/>
        </w:rPr>
      </w:pPr>
    </w:p>
    <w:p w14:paraId="44BE901F" w14:textId="77777777" w:rsidR="0038053C" w:rsidRDefault="0038053C" w:rsidP="00634A05">
      <w:pPr>
        <w:rPr>
          <w:sz w:val="24"/>
          <w:szCs w:val="24"/>
        </w:rPr>
      </w:pPr>
      <w:r>
        <w:rPr>
          <w:b/>
          <w:bCs/>
          <w:sz w:val="24"/>
          <w:szCs w:val="24"/>
        </w:rPr>
        <w:t>Quad Cities Veterans Center</w:t>
      </w:r>
    </w:p>
    <w:p w14:paraId="4DE73B2B" w14:textId="77777777" w:rsidR="0038053C" w:rsidRDefault="0038053C" w:rsidP="00634A05">
      <w:pPr>
        <w:rPr>
          <w:sz w:val="24"/>
          <w:szCs w:val="24"/>
        </w:rPr>
      </w:pPr>
      <w:r>
        <w:rPr>
          <w:sz w:val="24"/>
          <w:szCs w:val="24"/>
        </w:rPr>
        <w:t xml:space="preserve">465 Avenue of The Cities Suite </w:t>
      </w:r>
      <w:proofErr w:type="gramStart"/>
      <w:r>
        <w:rPr>
          <w:sz w:val="24"/>
          <w:szCs w:val="24"/>
        </w:rPr>
        <w:t>140  East</w:t>
      </w:r>
      <w:proofErr w:type="gramEnd"/>
      <w:r>
        <w:rPr>
          <w:sz w:val="24"/>
          <w:szCs w:val="24"/>
        </w:rPr>
        <w:t xml:space="preserve"> Moline, IL 61244   (309) 755-3260</w:t>
      </w:r>
    </w:p>
    <w:p w14:paraId="71B3A148" w14:textId="1875CD17" w:rsidR="00634A05" w:rsidRDefault="0038053C">
      <w:pPr>
        <w:rPr>
          <w:sz w:val="24"/>
          <w:szCs w:val="24"/>
        </w:rPr>
      </w:pPr>
      <w:r>
        <w:rPr>
          <w:sz w:val="24"/>
          <w:szCs w:val="24"/>
        </w:rPr>
        <w:t>Counseling and jobs.</w:t>
      </w:r>
      <w:r w:rsidR="00634A05">
        <w:rPr>
          <w:sz w:val="24"/>
          <w:szCs w:val="24"/>
        </w:rPr>
        <w:br/>
      </w:r>
    </w:p>
    <w:p w14:paraId="7A49ACEA" w14:textId="77777777" w:rsidR="00353B85" w:rsidRPr="00634A05" w:rsidRDefault="00353B85">
      <w:pPr>
        <w:rPr>
          <w:sz w:val="24"/>
          <w:szCs w:val="24"/>
        </w:rPr>
      </w:pPr>
    </w:p>
    <w:sectPr w:rsidR="00353B85" w:rsidRPr="00634A05" w:rsidSect="00415D73">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21106" w14:textId="77777777" w:rsidR="00983A82" w:rsidRDefault="00983A82" w:rsidP="00816C33">
      <w:r>
        <w:separator/>
      </w:r>
    </w:p>
  </w:endnote>
  <w:endnote w:type="continuationSeparator" w:id="0">
    <w:p w14:paraId="06E44B15" w14:textId="77777777" w:rsidR="00983A82" w:rsidRDefault="00983A82" w:rsidP="0081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932264"/>
      <w:docPartObj>
        <w:docPartGallery w:val="Page Numbers (Bottom of Page)"/>
        <w:docPartUnique/>
      </w:docPartObj>
    </w:sdtPr>
    <w:sdtEndPr>
      <w:rPr>
        <w:noProof/>
      </w:rPr>
    </w:sdtEndPr>
    <w:sdtContent>
      <w:p w14:paraId="58545FFA" w14:textId="6E679A3A" w:rsidR="003A2FAE" w:rsidRDefault="003A2FAE">
        <w:pPr>
          <w:pStyle w:val="Footer"/>
          <w:jc w:val="center"/>
        </w:pPr>
        <w:r>
          <w:fldChar w:fldCharType="begin"/>
        </w:r>
        <w:r>
          <w:instrText xml:space="preserve"> PAGE   \* MERGEFORMAT </w:instrText>
        </w:r>
        <w:r>
          <w:fldChar w:fldCharType="separate"/>
        </w:r>
        <w:r w:rsidR="00EA53E0">
          <w:rPr>
            <w:noProof/>
          </w:rPr>
          <w:t>5</w:t>
        </w:r>
        <w:r>
          <w:rPr>
            <w:noProof/>
          </w:rPr>
          <w:fldChar w:fldCharType="end"/>
        </w:r>
      </w:p>
    </w:sdtContent>
  </w:sdt>
  <w:p w14:paraId="6C774630" w14:textId="77777777" w:rsidR="003A2FAE" w:rsidRDefault="003A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585C3" w14:textId="77777777" w:rsidR="00983A82" w:rsidRDefault="00983A82" w:rsidP="00816C33">
      <w:r>
        <w:separator/>
      </w:r>
    </w:p>
  </w:footnote>
  <w:footnote w:type="continuationSeparator" w:id="0">
    <w:p w14:paraId="2679E429" w14:textId="77777777" w:rsidR="00983A82" w:rsidRDefault="00983A82" w:rsidP="00816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349"/>
    <w:rsid w:val="000314DB"/>
    <w:rsid w:val="000512CC"/>
    <w:rsid w:val="00055D65"/>
    <w:rsid w:val="0007685A"/>
    <w:rsid w:val="0009257E"/>
    <w:rsid w:val="000C0B69"/>
    <w:rsid w:val="000D35EA"/>
    <w:rsid w:val="000D4A65"/>
    <w:rsid w:val="0013427C"/>
    <w:rsid w:val="00144272"/>
    <w:rsid w:val="00172AFD"/>
    <w:rsid w:val="001823AC"/>
    <w:rsid w:val="001A0982"/>
    <w:rsid w:val="00215913"/>
    <w:rsid w:val="00217921"/>
    <w:rsid w:val="00283F05"/>
    <w:rsid w:val="002908DC"/>
    <w:rsid w:val="0029666B"/>
    <w:rsid w:val="00297C4F"/>
    <w:rsid w:val="00353B85"/>
    <w:rsid w:val="0038053C"/>
    <w:rsid w:val="00383759"/>
    <w:rsid w:val="00392DEE"/>
    <w:rsid w:val="003A2FAE"/>
    <w:rsid w:val="003C32DE"/>
    <w:rsid w:val="003D0D7A"/>
    <w:rsid w:val="003D29FF"/>
    <w:rsid w:val="00404AA7"/>
    <w:rsid w:val="00406974"/>
    <w:rsid w:val="00415D73"/>
    <w:rsid w:val="00482D2E"/>
    <w:rsid w:val="004C1EFA"/>
    <w:rsid w:val="004E2893"/>
    <w:rsid w:val="00547066"/>
    <w:rsid w:val="0055541C"/>
    <w:rsid w:val="005940CA"/>
    <w:rsid w:val="005A271A"/>
    <w:rsid w:val="005B2976"/>
    <w:rsid w:val="005B5522"/>
    <w:rsid w:val="005C67FF"/>
    <w:rsid w:val="005F21A2"/>
    <w:rsid w:val="006012A1"/>
    <w:rsid w:val="00612517"/>
    <w:rsid w:val="00614F8C"/>
    <w:rsid w:val="00617A34"/>
    <w:rsid w:val="00634A05"/>
    <w:rsid w:val="00645252"/>
    <w:rsid w:val="00654064"/>
    <w:rsid w:val="00664F0B"/>
    <w:rsid w:val="00682862"/>
    <w:rsid w:val="006A26A3"/>
    <w:rsid w:val="006D3D74"/>
    <w:rsid w:val="006D7860"/>
    <w:rsid w:val="006F11A5"/>
    <w:rsid w:val="006F67DA"/>
    <w:rsid w:val="007623B7"/>
    <w:rsid w:val="007766F8"/>
    <w:rsid w:val="00791112"/>
    <w:rsid w:val="0079748B"/>
    <w:rsid w:val="007A0349"/>
    <w:rsid w:val="00816C33"/>
    <w:rsid w:val="0083569A"/>
    <w:rsid w:val="00837C29"/>
    <w:rsid w:val="0085505B"/>
    <w:rsid w:val="00896F39"/>
    <w:rsid w:val="008A21E1"/>
    <w:rsid w:val="008E1FBA"/>
    <w:rsid w:val="00901800"/>
    <w:rsid w:val="00907742"/>
    <w:rsid w:val="009533F8"/>
    <w:rsid w:val="00983A82"/>
    <w:rsid w:val="009878CA"/>
    <w:rsid w:val="009C4206"/>
    <w:rsid w:val="00A34802"/>
    <w:rsid w:val="00A44DCF"/>
    <w:rsid w:val="00A473C0"/>
    <w:rsid w:val="00A9204E"/>
    <w:rsid w:val="00AA4AB2"/>
    <w:rsid w:val="00AD194F"/>
    <w:rsid w:val="00B025D1"/>
    <w:rsid w:val="00B1435A"/>
    <w:rsid w:val="00B17BC0"/>
    <w:rsid w:val="00B41BFA"/>
    <w:rsid w:val="00B72FA2"/>
    <w:rsid w:val="00B807C8"/>
    <w:rsid w:val="00B92E2F"/>
    <w:rsid w:val="00C22B81"/>
    <w:rsid w:val="00CA3E08"/>
    <w:rsid w:val="00CF01EE"/>
    <w:rsid w:val="00D04A3A"/>
    <w:rsid w:val="00D1441D"/>
    <w:rsid w:val="00D6602B"/>
    <w:rsid w:val="00D7670F"/>
    <w:rsid w:val="00DA1EA2"/>
    <w:rsid w:val="00DD4618"/>
    <w:rsid w:val="00E42373"/>
    <w:rsid w:val="00E45B7B"/>
    <w:rsid w:val="00EA53E0"/>
    <w:rsid w:val="00EC1487"/>
    <w:rsid w:val="00F045BA"/>
    <w:rsid w:val="00F05380"/>
    <w:rsid w:val="00F83609"/>
    <w:rsid w:val="00FA23EA"/>
    <w:rsid w:val="00FC262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233A"/>
  <w15:chartTrackingRefBased/>
  <w15:docId w15:val="{3970ADD5-55AB-4B5D-8C56-334AC4FD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383759"/>
    <w:rPr>
      <w:color w:val="605E5C"/>
      <w:shd w:val="clear" w:color="auto" w:fill="E1DFDD"/>
    </w:rPr>
  </w:style>
  <w:style w:type="paragraph" w:styleId="Revision">
    <w:name w:val="Revision"/>
    <w:hidden/>
    <w:uiPriority w:val="99"/>
    <w:semiHidden/>
    <w:rsid w:val="003A2FAE"/>
  </w:style>
  <w:style w:type="character" w:styleId="UnresolvedMention">
    <w:name w:val="Unresolved Mention"/>
    <w:basedOn w:val="DefaultParagraphFont"/>
    <w:uiPriority w:val="99"/>
    <w:semiHidden/>
    <w:unhideWhenUsed/>
    <w:rsid w:val="005B5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6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ject" TargetMode="External"/><Relationship Id="rId18" Type="http://schemas.openxmlformats.org/officeDocument/2006/relationships/hyperlink" Target="http://www.casisenior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quinteiro@humilityhomes.org" TargetMode="External"/><Relationship Id="rId17" Type="http://schemas.openxmlformats.org/officeDocument/2006/relationships/hyperlink" Target="http://www.SAQuadCities.org" TargetMode="External"/><Relationship Id="rId2" Type="http://schemas.openxmlformats.org/officeDocument/2006/relationships/customXml" Target="../customXml/item2.xml"/><Relationship Id="rId16" Type="http://schemas.openxmlformats.org/officeDocument/2006/relationships/hyperlink" Target="mailto:Robert.dolibar@uscsalvationarm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ert.dolibar@usc.salvationarmy.org" TargetMode="External"/><Relationship Id="rId5" Type="http://schemas.openxmlformats.org/officeDocument/2006/relationships/styles" Target="styles.xml"/><Relationship Id="rId15" Type="http://schemas.openxmlformats.org/officeDocument/2006/relationships/hyperlink" Target="http://www.SAQuadCities.org" TargetMode="External"/><Relationship Id="rId10" Type="http://schemas.openxmlformats.org/officeDocument/2006/relationships/hyperlink" Target="mailto:cquinteiro@humilityhomes.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bertdolibar@usc.salvationarm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y%20Karp\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C:\Users\Henry Karp\AppData\Roaming\Microsoft\Templates\Single spaced (blank).dotx</Template>
  <TotalTime>1</TotalTime>
  <Pages>15</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Jeannie Price</cp:lastModifiedBy>
  <cp:revision>2</cp:revision>
  <cp:lastPrinted>2021-03-23T18:21:00Z</cp:lastPrinted>
  <dcterms:created xsi:type="dcterms:W3CDTF">2021-03-27T20:41:00Z</dcterms:created>
  <dcterms:modified xsi:type="dcterms:W3CDTF">2021-03-27T20:41:00Z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